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78B3E4ED" w:rsidR="00DD7B15" w:rsidRPr="000E455D" w:rsidRDefault="00DD7B15" w:rsidP="00210557">
      <w:pPr>
        <w:jc w:val="center"/>
        <w:rPr>
          <w:rFonts w:cs="Arial"/>
          <w:lang w:val="sr-Latn-CS"/>
        </w:rPr>
      </w:pPr>
    </w:p>
    <w:p w14:paraId="4A6B35FA" w14:textId="286263C4" w:rsidR="00210557" w:rsidRPr="00611597" w:rsidRDefault="00E73920" w:rsidP="00210557">
      <w:pPr>
        <w:jc w:val="center"/>
        <w:rPr>
          <w:rFonts w:cs="Arial"/>
          <w:lang w:val="ru-RU"/>
        </w:rPr>
      </w:pPr>
      <w:r w:rsidRPr="000E455D">
        <w:rPr>
          <w:rFonts w:cs="Arial"/>
          <w:noProof/>
        </w:rPr>
        <w:drawing>
          <wp:anchor distT="0" distB="0" distL="114300" distR="114300" simplePos="0" relativeHeight="251659264" behindDoc="0" locked="0" layoutInCell="1" allowOverlap="1" wp14:anchorId="75B221C2" wp14:editId="69AF888D">
            <wp:simplePos x="0" y="0"/>
            <wp:positionH relativeFrom="column">
              <wp:posOffset>2009775</wp:posOffset>
            </wp:positionH>
            <wp:positionV relativeFrom="paragraph">
              <wp:posOffset>81280</wp:posOffset>
            </wp:positionV>
            <wp:extent cx="1704975" cy="10261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704975"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29EC6" w14:textId="510DF862" w:rsidR="00210557" w:rsidRPr="000E455D" w:rsidRDefault="000C3BC2" w:rsidP="000C3BC2">
      <w:pPr>
        <w:jc w:val="left"/>
        <w:rPr>
          <w:rFonts w:cs="Arial"/>
          <w:lang w:val="sr-Latn-CS"/>
        </w:rPr>
      </w:pPr>
      <w:r w:rsidRPr="000E455D">
        <w:rPr>
          <w:rFonts w:cs="Arial"/>
          <w:lang w:val="sr-Latn-CS"/>
        </w:rPr>
        <w:br w:type="textWrapping" w:clear="all"/>
      </w:r>
    </w:p>
    <w:p w14:paraId="179C126F" w14:textId="77777777" w:rsidR="00210557" w:rsidRPr="000E455D" w:rsidRDefault="00210557" w:rsidP="00C13C7F">
      <w:pP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3DF5CDDB"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8356B1">
        <w:rPr>
          <w:rStyle w:val="Heading3Char"/>
          <w:rFonts w:ascii="Arial" w:hAnsi="Arial" w:cs="Arial"/>
          <w:sz w:val="24"/>
          <w:szCs w:val="28"/>
        </w:rPr>
        <w:t>JН/3100/0514/2019</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0BE1BD07" w:rsidR="00210557" w:rsidRPr="00E73920" w:rsidRDefault="008356B1" w:rsidP="00210557">
      <w:pPr>
        <w:pStyle w:val="Title"/>
        <w:spacing w:before="0"/>
        <w:rPr>
          <w:rFonts w:cs="Arial"/>
          <w:szCs w:val="32"/>
          <w:lang w:val="sr-Latn-RS"/>
        </w:rPr>
      </w:pPr>
      <w:r>
        <w:rPr>
          <w:rFonts w:cs="Arial"/>
          <w:szCs w:val="32"/>
        </w:rPr>
        <w:t>РУЧНИ АЛАТ</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210557">
      <w:pPr>
        <w:pStyle w:val="Title"/>
        <w:spacing w:before="0"/>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5457E41F"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8356B1">
        <w:rPr>
          <w:rFonts w:eastAsia="Arial Unicode MS" w:cs="Arial"/>
          <w:kern w:val="2"/>
          <w:lang w:val="ru-RU"/>
        </w:rPr>
        <w:t>JН/3100/0514/2019</w:t>
      </w:r>
    </w:p>
    <w:p w14:paraId="204BDB6B" w14:textId="4AB7499A" w:rsidR="009642F1" w:rsidRPr="007369F5" w:rsidRDefault="009642F1" w:rsidP="00CB5ADB">
      <w:pPr>
        <w:jc w:val="center"/>
        <w:rPr>
          <w:rFonts w:eastAsia="Arial Unicode MS" w:cs="Arial"/>
          <w:kern w:val="2"/>
        </w:rPr>
      </w:pPr>
      <w:r w:rsidRPr="000E455D">
        <w:rPr>
          <w:rFonts w:eastAsia="Arial Unicode MS" w:cs="Arial"/>
          <w:kern w:val="2"/>
          <w:lang w:val="ru-RU"/>
        </w:rPr>
        <w:t>формирана Решењем бр.</w:t>
      </w:r>
      <w:r w:rsidR="007369F5">
        <w:rPr>
          <w:rFonts w:eastAsia="Arial Unicode MS" w:cs="Arial"/>
          <w:kern w:val="2"/>
        </w:rPr>
        <w:t>E.05.01.-</w:t>
      </w:r>
      <w:r w:rsidR="00055785">
        <w:rPr>
          <w:rFonts w:eastAsia="Arial Unicode MS" w:cs="Arial"/>
          <w:kern w:val="2"/>
          <w:lang w:val="sr-Cyrl-RS"/>
        </w:rPr>
        <w:t>480195</w:t>
      </w:r>
      <w:r w:rsidR="007369F5">
        <w:rPr>
          <w:rFonts w:eastAsia="Arial Unicode MS" w:cs="Arial"/>
          <w:kern w:val="2"/>
        </w:rPr>
        <w:t>/3-19</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055785">
        <w:rPr>
          <w:rFonts w:eastAsia="Arial Unicode MS" w:cs="Arial"/>
          <w:kern w:val="2"/>
          <w:lang w:val="sr-Cyrl-RS"/>
        </w:rPr>
        <w:t>28.10</w:t>
      </w:r>
      <w:r w:rsidR="007369F5">
        <w:rPr>
          <w:rFonts w:eastAsia="Arial Unicode MS" w:cs="Arial"/>
          <w:kern w:val="2"/>
        </w:rPr>
        <w:t>.2019.</w:t>
      </w:r>
    </w:p>
    <w:p w14:paraId="192D4B59" w14:textId="77777777" w:rsidR="009642F1" w:rsidRPr="000E455D" w:rsidRDefault="009642F1" w:rsidP="00CB5ADB">
      <w:pPr>
        <w:pStyle w:val="Title"/>
        <w:spacing w:before="0"/>
        <w:rPr>
          <w:rFonts w:cs="Arial"/>
          <w:b w:val="0"/>
          <w:sz w:val="22"/>
          <w:szCs w:val="22"/>
        </w:rPr>
      </w:pPr>
    </w:p>
    <w:p w14:paraId="79B06700" w14:textId="3F3DBD82"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r w:rsidRPr="000E455D">
        <w:rPr>
          <w:rFonts w:cs="Arial"/>
          <w:b w:val="0"/>
          <w:sz w:val="22"/>
          <w:szCs w:val="22"/>
        </w:rPr>
        <w:t>____________________________</w:t>
      </w:r>
    </w:p>
    <w:p w14:paraId="7F6C6AC0" w14:textId="37351CCF"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14:paraId="7D483C69" w14:textId="77777777" w:rsidR="00210557" w:rsidRPr="000E455D" w:rsidRDefault="00210557" w:rsidP="00210557">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2AED5BCF"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696C45" w:rsidRPr="00696C45">
        <w:rPr>
          <w:rFonts w:eastAsia="Arial Unicode MS" w:cs="Arial"/>
          <w:kern w:val="2"/>
        </w:rPr>
        <w:t>E.05.01.-</w:t>
      </w:r>
      <w:r w:rsidR="00696C45" w:rsidRPr="00696C45">
        <w:rPr>
          <w:rFonts w:eastAsia="Arial Unicode MS" w:cs="Arial"/>
          <w:kern w:val="2"/>
          <w:lang w:val="sr-Cyrl-RS"/>
        </w:rPr>
        <w:t>480195</w:t>
      </w:r>
      <w:r w:rsidR="00696C45" w:rsidRPr="00696C45">
        <w:rPr>
          <w:rFonts w:eastAsia="Arial Unicode MS" w:cs="Arial"/>
          <w:kern w:val="2"/>
        </w:rPr>
        <w:t>/</w:t>
      </w:r>
      <w:r w:rsidR="00696C45">
        <w:rPr>
          <w:rFonts w:eastAsia="Arial Unicode MS" w:cs="Arial"/>
          <w:kern w:val="2"/>
        </w:rPr>
        <w:t>6</w:t>
      </w:r>
      <w:bookmarkStart w:id="6" w:name="_GoBack"/>
      <w:bookmarkEnd w:id="6"/>
      <w:r w:rsidR="00696C45" w:rsidRPr="00696C45">
        <w:rPr>
          <w:rFonts w:eastAsia="Arial Unicode MS" w:cs="Arial"/>
          <w:kern w:val="2"/>
        </w:rPr>
        <w:t>-19</w:t>
      </w:r>
      <w:r w:rsidR="00696C45" w:rsidRPr="00696C45">
        <w:rPr>
          <w:rFonts w:eastAsia="Arial Unicode MS" w:cs="Arial"/>
          <w:kern w:val="2"/>
          <w:lang w:val="sr-Latn-RS"/>
        </w:rPr>
        <w:t xml:space="preserve"> </w:t>
      </w:r>
      <w:r w:rsidR="00601B9F">
        <w:rPr>
          <w:rFonts w:eastAsia="Arial Unicode MS" w:cs="Arial"/>
          <w:kern w:val="2"/>
          <w:lang w:val="sr-Latn-RS"/>
        </w:rPr>
        <w:t xml:space="preserve">  </w:t>
      </w:r>
      <w:r w:rsidRPr="000E455D">
        <w:rPr>
          <w:rFonts w:eastAsia="Arial Unicode MS" w:cs="Arial"/>
          <w:kern w:val="2"/>
          <w:lang w:val="ru-RU"/>
        </w:rPr>
        <w:t xml:space="preserve">од </w:t>
      </w:r>
      <w:r w:rsidR="00696C45">
        <w:rPr>
          <w:rFonts w:eastAsia="Arial Unicode MS" w:cs="Arial"/>
          <w:kern w:val="2"/>
        </w:rPr>
        <w:t>05.11.2019</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0E7F6194" w14:textId="606CE355"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055785">
        <w:rPr>
          <w:rFonts w:cs="Arial"/>
          <w:lang w:val="sr-Cyrl-RS"/>
        </w:rPr>
        <w:t>новембар</w:t>
      </w:r>
      <w:r w:rsidR="004276AD" w:rsidRPr="00611597">
        <w:rPr>
          <w:rFonts w:cs="Arial"/>
          <w:i/>
          <w:lang w:val="ru-RU"/>
        </w:rPr>
        <w:t xml:space="preserve"> </w:t>
      </w:r>
      <w:r w:rsidR="00E12FB2">
        <w:rPr>
          <w:rFonts w:cs="Arial"/>
          <w:lang w:val="ru-RU"/>
        </w:rPr>
        <w:t>2019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5181D0D7"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055785" w:rsidRPr="00055785">
        <w:rPr>
          <w:rFonts w:eastAsia="Arial Unicode MS" w:cs="Arial"/>
          <w:kern w:val="2"/>
        </w:rPr>
        <w:t>E.05.01.-</w:t>
      </w:r>
      <w:r w:rsidR="00055785" w:rsidRPr="00055785">
        <w:rPr>
          <w:rFonts w:eastAsia="Arial Unicode MS" w:cs="Arial"/>
          <w:kern w:val="2"/>
          <w:lang w:val="sr-Cyrl-RS"/>
        </w:rPr>
        <w:t>480195</w:t>
      </w:r>
      <w:r w:rsidR="00055785">
        <w:rPr>
          <w:rFonts w:eastAsia="Arial Unicode MS" w:cs="Arial"/>
          <w:kern w:val="2"/>
        </w:rPr>
        <w:t>/2</w:t>
      </w:r>
      <w:r w:rsidR="00055785" w:rsidRPr="00055785">
        <w:rPr>
          <w:rFonts w:eastAsia="Arial Unicode MS" w:cs="Arial"/>
          <w:kern w:val="2"/>
        </w:rPr>
        <w:t>-19</w:t>
      </w:r>
      <w:r w:rsidR="00055785" w:rsidRPr="00055785">
        <w:rPr>
          <w:rFonts w:eastAsia="Arial Unicode MS" w:cs="Arial"/>
          <w:kern w:val="2"/>
          <w:lang w:val="sr-Latn-RS"/>
        </w:rPr>
        <w:t xml:space="preserve"> </w:t>
      </w:r>
      <w:r w:rsidR="00F14109" w:rsidRPr="000E455D">
        <w:rPr>
          <w:rFonts w:eastAsia="Arial Unicode MS" w:cs="Arial"/>
          <w:kern w:val="2"/>
        </w:rPr>
        <w:t>o</w:t>
      </w:r>
      <w:r w:rsidR="00F14109" w:rsidRPr="000E455D">
        <w:rPr>
          <w:rFonts w:eastAsia="Arial Unicode MS" w:cs="Arial"/>
          <w:kern w:val="2"/>
          <w:lang w:val="ru-RU"/>
        </w:rPr>
        <w:t>д</w:t>
      </w:r>
      <w:r w:rsidR="00FC0343">
        <w:rPr>
          <w:rFonts w:eastAsia="Arial Unicode MS" w:cs="Arial"/>
          <w:kern w:val="2"/>
          <w:lang w:val="sr-Latn-RS"/>
        </w:rPr>
        <w:t xml:space="preserve"> </w:t>
      </w:r>
      <w:r w:rsidR="00055785">
        <w:rPr>
          <w:rFonts w:eastAsia="Arial Unicode MS" w:cs="Arial"/>
          <w:kern w:val="2"/>
          <w:lang w:val="sr-Cyrl-RS"/>
        </w:rPr>
        <w:t>28.10</w:t>
      </w:r>
      <w:r w:rsidR="007369F5">
        <w:rPr>
          <w:rFonts w:eastAsia="Arial Unicode MS" w:cs="Arial"/>
          <w:kern w:val="2"/>
          <w:lang w:val="sr-Cyrl-RS"/>
        </w:rPr>
        <w:t>.2019</w:t>
      </w:r>
      <w:r w:rsidR="00413BCE" w:rsidRPr="000E455D">
        <w:rPr>
          <w:rFonts w:eastAsia="Arial Unicode MS" w:cs="Arial"/>
          <w:kern w:val="2"/>
          <w:lang w:val="ru-RU"/>
        </w:rPr>
        <w:t>.</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055785" w:rsidRPr="00055785">
        <w:rPr>
          <w:rFonts w:eastAsia="Arial Unicode MS" w:cs="Arial"/>
          <w:kern w:val="2"/>
        </w:rPr>
        <w:t>E.05.01.-</w:t>
      </w:r>
      <w:r w:rsidR="00055785" w:rsidRPr="00055785">
        <w:rPr>
          <w:rFonts w:eastAsia="Arial Unicode MS" w:cs="Arial"/>
          <w:kern w:val="2"/>
          <w:lang w:val="sr-Cyrl-RS"/>
        </w:rPr>
        <w:t>480195</w:t>
      </w:r>
      <w:r w:rsidR="00055785" w:rsidRPr="00055785">
        <w:rPr>
          <w:rFonts w:eastAsia="Arial Unicode MS" w:cs="Arial"/>
          <w:kern w:val="2"/>
        </w:rPr>
        <w:t>/3-19</w:t>
      </w:r>
      <w:r w:rsidR="00055785" w:rsidRPr="00055785">
        <w:rPr>
          <w:rFonts w:eastAsia="Arial Unicode MS" w:cs="Arial"/>
          <w:kern w:val="2"/>
          <w:lang w:val="sr-Latn-RS"/>
        </w:rPr>
        <w:t xml:space="preserve"> </w:t>
      </w:r>
      <w:r w:rsidR="00005800" w:rsidRPr="000E455D">
        <w:rPr>
          <w:rFonts w:eastAsia="Arial Unicode MS" w:cs="Arial"/>
          <w:kern w:val="2"/>
        </w:rPr>
        <w:t>o</w:t>
      </w:r>
      <w:r w:rsidR="00005800" w:rsidRPr="000E455D">
        <w:rPr>
          <w:rFonts w:eastAsia="Arial Unicode MS" w:cs="Arial"/>
          <w:kern w:val="2"/>
          <w:lang w:val="ru-RU"/>
        </w:rPr>
        <w:t xml:space="preserve">д </w:t>
      </w:r>
      <w:r w:rsidR="00055785">
        <w:rPr>
          <w:rFonts w:eastAsia="Arial Unicode MS" w:cs="Arial"/>
          <w:kern w:val="2"/>
          <w:lang w:val="sr-Cyrl-RS"/>
        </w:rPr>
        <w:t>28.10</w:t>
      </w:r>
      <w:r w:rsidR="007369F5">
        <w:rPr>
          <w:rFonts w:eastAsia="Arial Unicode MS" w:cs="Arial"/>
          <w:kern w:val="2"/>
          <w:lang w:val="sr-Cyrl-RS"/>
        </w:rPr>
        <w:t>.2019</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42A45238"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8356B1">
        <w:rPr>
          <w:rFonts w:cs="Arial"/>
          <w:b/>
          <w:lang w:val="ru-RU"/>
        </w:rPr>
        <w:t>JН/3100/0514/2019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3EACDD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4CBE6170"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6985CAB5"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r w:rsidR="00331A01">
              <w:rPr>
                <w:rFonts w:cs="Arial"/>
                <w:lang w:val="sr-Cyrl-RS"/>
              </w:rPr>
              <w:t>.</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73D7F353" w:rsidR="00C62AA7" w:rsidRPr="00331A01" w:rsidRDefault="009F7DB9" w:rsidP="004C3B38">
            <w:pPr>
              <w:tabs>
                <w:tab w:val="left" w:pos="360"/>
                <w:tab w:val="left" w:pos="567"/>
                <w:tab w:val="right" w:leader="dot" w:pos="9639"/>
              </w:tabs>
              <w:jc w:val="center"/>
              <w:rPr>
                <w:rFonts w:cs="Arial"/>
                <w:lang w:val="sr-Cyrl-RS"/>
              </w:rPr>
            </w:pPr>
            <w:r>
              <w:rPr>
                <w:rFonts w:cs="Arial"/>
                <w:lang w:val="sr-Cyrl-RS"/>
              </w:rPr>
              <w:t>6</w:t>
            </w:r>
            <w:r w:rsidR="00331A01">
              <w:rPr>
                <w:rFonts w:cs="Arial"/>
                <w:lang w:val="sr-Cyrl-RS"/>
              </w:rPr>
              <w:t>.</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480BAFCA" w:rsidR="00C62AA7" w:rsidRPr="00331A01" w:rsidRDefault="009F7DB9" w:rsidP="00DF443A">
            <w:pPr>
              <w:tabs>
                <w:tab w:val="left" w:pos="360"/>
                <w:tab w:val="left" w:pos="567"/>
                <w:tab w:val="right" w:leader="dot" w:pos="9639"/>
              </w:tabs>
              <w:jc w:val="center"/>
              <w:rPr>
                <w:rFonts w:cs="Arial"/>
                <w:lang w:val="sr-Cyrl-RS"/>
              </w:rPr>
            </w:pPr>
            <w:r>
              <w:rPr>
                <w:rFonts w:cs="Arial"/>
                <w:lang w:val="sr-Cyrl-RS"/>
              </w:rPr>
              <w:t>10</w:t>
            </w:r>
            <w:r w:rsidR="00331A01">
              <w:rPr>
                <w:rFonts w:cs="Arial"/>
                <w:lang w:val="sr-Cyrl-RS"/>
              </w:rPr>
              <w:t>.</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4E5F804A" w:rsidR="00C62AA7" w:rsidRPr="005C3D83" w:rsidRDefault="009F7DB9" w:rsidP="00DF443A">
            <w:pPr>
              <w:tabs>
                <w:tab w:val="left" w:pos="360"/>
                <w:tab w:val="left" w:pos="567"/>
                <w:tab w:val="right" w:leader="dot" w:pos="9639"/>
              </w:tabs>
              <w:jc w:val="center"/>
              <w:rPr>
                <w:rFonts w:cs="Arial"/>
                <w:lang w:val="sr-Latn-RS"/>
              </w:rPr>
            </w:pPr>
            <w:r>
              <w:rPr>
                <w:rFonts w:cs="Arial"/>
                <w:lang w:val="sr-Cyrl-RS"/>
              </w:rPr>
              <w:t>11</w:t>
            </w:r>
            <w:r w:rsidR="00331A01">
              <w:rPr>
                <w:rFonts w:cs="Arial"/>
                <w:lang w:val="sr-Latn-RS"/>
              </w:rPr>
              <w:t>.</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5B510BE7" w:rsidR="00C62AA7" w:rsidRPr="00724A7B" w:rsidRDefault="0059559D" w:rsidP="00B13E1C">
            <w:pPr>
              <w:tabs>
                <w:tab w:val="left" w:pos="360"/>
                <w:tab w:val="left" w:pos="567"/>
                <w:tab w:val="right" w:leader="dot" w:pos="9639"/>
              </w:tabs>
              <w:jc w:val="center"/>
              <w:rPr>
                <w:rFonts w:cs="Arial"/>
                <w:lang w:val="sr-Cyrl-RS"/>
              </w:rPr>
            </w:pPr>
            <w:r>
              <w:rPr>
                <w:rFonts w:cs="Arial"/>
                <w:lang w:val="sr-Cyrl-RS"/>
              </w:rPr>
              <w:t>28</w:t>
            </w:r>
            <w:r w:rsidR="00724A7B">
              <w:rPr>
                <w:rFonts w:cs="Arial"/>
                <w:lang w:val="sr-Cyrl-RS"/>
              </w:rPr>
              <w:t>.</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01231BA1" w:rsidR="00C62AA7" w:rsidRPr="00724A7B" w:rsidRDefault="0059559D" w:rsidP="00546189">
            <w:pPr>
              <w:tabs>
                <w:tab w:val="left" w:pos="360"/>
                <w:tab w:val="left" w:pos="567"/>
                <w:tab w:val="right" w:leader="dot" w:pos="9639"/>
              </w:tabs>
              <w:jc w:val="center"/>
              <w:rPr>
                <w:rFonts w:cs="Arial"/>
                <w:lang w:val="sr-Cyrl-RS"/>
              </w:rPr>
            </w:pPr>
            <w:r>
              <w:rPr>
                <w:rFonts w:cs="Arial"/>
                <w:lang w:val="sr-Cyrl-RS"/>
              </w:rPr>
              <w:t>50</w:t>
            </w:r>
            <w:r w:rsidR="00724A7B">
              <w:rPr>
                <w:rFonts w:cs="Arial"/>
                <w:lang w:val="sr-Cyrl-RS"/>
              </w:rPr>
              <w:t>.</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69DAD3C2" w:rsidR="00F5264D" w:rsidRPr="0059559D"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C842DE">
        <w:rPr>
          <w:rFonts w:cs="Arial"/>
          <w:bCs/>
          <w:noProof/>
          <w:lang w:val="sr-Cyrl-RS"/>
        </w:rPr>
        <w:t>59</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696C45"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6" w:name="_Toc442559877"/>
          </w:p>
          <w:p w14:paraId="5A3B3D65" w14:textId="7BC55A4B" w:rsidR="004276AD" w:rsidRPr="00C13C7F" w:rsidRDefault="004276AD" w:rsidP="007F37D0">
            <w:pPr>
              <w:pStyle w:val="Title"/>
              <w:spacing w:before="0"/>
              <w:rPr>
                <w:rFonts w:cs="Arial"/>
                <w:sz w:val="28"/>
                <w:szCs w:val="28"/>
                <w:lang w:val="sr-Latn-RS"/>
              </w:rPr>
            </w:pPr>
            <w:r w:rsidRPr="00C13C7F">
              <w:rPr>
                <w:rFonts w:cs="Arial"/>
                <w:b w:val="0"/>
                <w:sz w:val="22"/>
                <w:szCs w:val="22"/>
              </w:rPr>
              <w:t xml:space="preserve">Набавка добара: </w:t>
            </w:r>
            <w:bookmarkEnd w:id="16"/>
            <w:r w:rsidR="008356B1">
              <w:rPr>
                <w:rFonts w:cs="Arial"/>
                <w:sz w:val="22"/>
                <w:szCs w:val="28"/>
              </w:rPr>
              <w:t>РУЧНИ АЛАТ</w:t>
            </w:r>
            <w:r w:rsidR="0083198E" w:rsidRPr="00E73920">
              <w:rPr>
                <w:rFonts w:cs="Arial"/>
                <w:sz w:val="22"/>
                <w:szCs w:val="28"/>
                <w:lang w:val="sr-Cyrl-RS"/>
              </w:rPr>
              <w:t xml:space="preserve">                                                                                                                                                               </w:t>
            </w:r>
            <w:r w:rsidR="00FC6048" w:rsidRPr="00E73920">
              <w:rPr>
                <w:rFonts w:cs="Arial"/>
                <w:sz w:val="22"/>
                <w:szCs w:val="28"/>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760C3FCE" w:rsidR="004276AD" w:rsidRPr="00601B9F" w:rsidRDefault="008356B1" w:rsidP="004276AD">
            <w:pPr>
              <w:jc w:val="center"/>
              <w:rPr>
                <w:rFonts w:cs="Arial"/>
                <w:i/>
                <w:lang w:val="sr-Latn-RS"/>
              </w:rPr>
            </w:pPr>
            <w:r>
              <w:rPr>
                <w:rFonts w:cs="Arial"/>
                <w:lang w:val="sr-Cyrl-RS"/>
              </w:rPr>
              <w:t>Радиша Павловић</w:t>
            </w:r>
          </w:p>
          <w:p w14:paraId="3C19EA1C" w14:textId="53334484" w:rsidR="004276AD" w:rsidRPr="00937765" w:rsidRDefault="004276AD" w:rsidP="004276AD">
            <w:pPr>
              <w:jc w:val="center"/>
              <w:rPr>
                <w:rFonts w:cs="Arial"/>
                <w:b/>
                <w:lang w:val="sr-Cyrl-CS"/>
              </w:rPr>
            </w:pPr>
            <w:r w:rsidRPr="00937765">
              <w:rPr>
                <w:rFonts w:cs="Arial"/>
                <w:b/>
              </w:rPr>
              <w:t xml:space="preserve">e-mail: </w:t>
            </w:r>
            <w:r w:rsidR="008356B1">
              <w:rPr>
                <w:rFonts w:cs="Arial"/>
                <w:b/>
              </w:rPr>
              <w:t>radisa.pavlovic@te-ko.rs</w:t>
            </w:r>
          </w:p>
          <w:p w14:paraId="4936F728" w14:textId="77777777" w:rsidR="004276AD" w:rsidRPr="00472526" w:rsidRDefault="004276AD" w:rsidP="004276AD">
            <w:pPr>
              <w:jc w:val="center"/>
              <w:rPr>
                <w:rFonts w:cs="Arial"/>
                <w:lang w:val="sr-Latn-RS"/>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10E77CFB"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8356B1">
        <w:rPr>
          <w:rFonts w:cs="Arial"/>
          <w:b/>
          <w:lang w:val="sr-Cyrl-RS" w:eastAsia="zh-CN"/>
        </w:rPr>
        <w:t>РУЧНИ АЛАТ</w:t>
      </w:r>
    </w:p>
    <w:p w14:paraId="5CB64F96" w14:textId="3B62D197" w:rsidR="00601B9F" w:rsidRPr="00FA0352" w:rsidRDefault="002E12CC" w:rsidP="00FF30A6">
      <w:pPr>
        <w:pStyle w:val="ListParagraph"/>
        <w:ind w:left="0" w:right="-14"/>
        <w:rPr>
          <w:rFonts w:ascii="Arial" w:hAnsi="Arial" w:cs="Arial"/>
          <w:lang w:val="sr-Cyrl-CS"/>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8356B1" w:rsidRPr="008356B1">
        <w:rPr>
          <w:rFonts w:ascii="Arial" w:hAnsi="Arial" w:cs="Arial"/>
        </w:rPr>
        <w:t xml:space="preserve">Ручни алати </w:t>
      </w:r>
    </w:p>
    <w:p w14:paraId="60431C9C" w14:textId="0F630332" w:rsidR="00E73920" w:rsidRPr="00E73920" w:rsidRDefault="002E12CC" w:rsidP="00E73920">
      <w:pPr>
        <w:spacing w:before="0"/>
        <w:rPr>
          <w:rFonts w:cs="Arial"/>
          <w:lang w:val="sr-Cyrl-CS"/>
        </w:rPr>
      </w:pPr>
      <w:r w:rsidRPr="00611597">
        <w:rPr>
          <w:rFonts w:cs="Arial"/>
          <w:lang w:val="ru-RU" w:eastAsia="zh-CN"/>
        </w:rPr>
        <w:t xml:space="preserve">Ознака из општег речника набавке: </w:t>
      </w:r>
      <w:r w:rsidR="008356B1" w:rsidRPr="008356B1">
        <w:rPr>
          <w:rFonts w:cs="Arial"/>
        </w:rPr>
        <w:t>44511000</w:t>
      </w:r>
    </w:p>
    <w:p w14:paraId="550DA8BC" w14:textId="6B636C6A" w:rsidR="00FC6048" w:rsidRPr="0015722C" w:rsidRDefault="00FC6048" w:rsidP="0032186E">
      <w:pPr>
        <w:spacing w:before="0"/>
        <w:rPr>
          <w:rFonts w:cs="Arial"/>
          <w:lang w:val="sr-Latn-RS" w:eastAsia="zh-CN"/>
        </w:rPr>
      </w:pPr>
    </w:p>
    <w:p w14:paraId="7314C023" w14:textId="77777777" w:rsidR="0032186E" w:rsidRPr="000E455D" w:rsidRDefault="0032186E"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556737C5" w14:textId="77777777" w:rsidR="00833933" w:rsidRDefault="00833933" w:rsidP="002E12CC">
      <w:pPr>
        <w:tabs>
          <w:tab w:val="left" w:pos="1134"/>
        </w:tabs>
        <w:rPr>
          <w:rFonts w:cs="Arial"/>
          <w:lang w:val="sr-Cyrl-RS"/>
        </w:rPr>
      </w:pPr>
    </w:p>
    <w:p w14:paraId="647E40D8" w14:textId="77777777" w:rsidR="008356B1" w:rsidRDefault="008356B1" w:rsidP="002E12CC">
      <w:pPr>
        <w:tabs>
          <w:tab w:val="left" w:pos="1134"/>
        </w:tabs>
        <w:rPr>
          <w:rFonts w:cs="Arial"/>
          <w:lang w:val="sr-Cyrl-RS"/>
        </w:rPr>
      </w:pPr>
    </w:p>
    <w:p w14:paraId="73D36D5C" w14:textId="77777777" w:rsidR="00833933" w:rsidRPr="000E455D" w:rsidRDefault="00833933" w:rsidP="002E12CC">
      <w:pPr>
        <w:tabs>
          <w:tab w:val="left" w:pos="1134"/>
        </w:tabs>
        <w:rPr>
          <w:rFonts w:cs="Arial"/>
          <w:lang w:val="sr-Cyrl-RS"/>
        </w:rPr>
      </w:pPr>
    </w:p>
    <w:p w14:paraId="4A11C646" w14:textId="77777777" w:rsidR="000C3BC2" w:rsidRPr="000E455D" w:rsidRDefault="000C3BC2" w:rsidP="002E12CC">
      <w:pPr>
        <w:tabs>
          <w:tab w:val="left" w:pos="1134"/>
        </w:tabs>
        <w:rPr>
          <w:rFonts w:cs="Arial"/>
          <w:lang w:val="sr-Cyrl-RS"/>
        </w:rPr>
      </w:pPr>
    </w:p>
    <w:p w14:paraId="536D8258" w14:textId="77777777" w:rsidR="0032186E" w:rsidRDefault="00DB369C" w:rsidP="00B56161">
      <w:pPr>
        <w:pStyle w:val="Heading10"/>
        <w:numPr>
          <w:ilvl w:val="0"/>
          <w:numId w:val="15"/>
        </w:numPr>
        <w:jc w:val="both"/>
        <w:rPr>
          <w:rFonts w:cs="Arial"/>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2639955" w14:textId="77777777" w:rsidR="009141A7" w:rsidRPr="009141A7" w:rsidRDefault="009141A7" w:rsidP="009141A7">
      <w:pPr>
        <w:rPr>
          <w:lang w:val="sr-Cyrl-CS" w:eastAsia="ar-SA"/>
        </w:rPr>
      </w:pPr>
    </w:p>
    <w:p w14:paraId="2CD45724" w14:textId="71263891" w:rsidR="00DB369C" w:rsidRDefault="0032186E" w:rsidP="00874F5B">
      <w:pPr>
        <w:rPr>
          <w:rFonts w:cs="Arial"/>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14:paraId="61FE0A13" w14:textId="77777777" w:rsidR="009141A7" w:rsidRPr="000E455D" w:rsidRDefault="009141A7" w:rsidP="00874F5B">
      <w:pPr>
        <w:rPr>
          <w:rFonts w:cs="Arial"/>
          <w:b/>
          <w:lang w:val="sr-Cyrl-RS"/>
        </w:rPr>
      </w:pPr>
    </w:p>
    <w:p w14:paraId="05B5C105" w14:textId="6DE09775" w:rsidR="00DB369C" w:rsidRDefault="00DB369C" w:rsidP="007B4EC3">
      <w:pPr>
        <w:pStyle w:val="Heading10"/>
        <w:numPr>
          <w:ilvl w:val="1"/>
          <w:numId w:val="15"/>
        </w:numPr>
        <w:ind w:left="567" w:hanging="567"/>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r w:rsidR="002B2004">
        <w:rPr>
          <w:rFonts w:cs="Arial"/>
          <w:lang w:val="sr-Cyrl-RS"/>
        </w:rPr>
        <w:t>.</w:t>
      </w:r>
    </w:p>
    <w:p w14:paraId="65EAB868" w14:textId="77777777" w:rsidR="008356B1" w:rsidRPr="008356B1" w:rsidRDefault="008356B1" w:rsidP="008356B1">
      <w:pPr>
        <w:rPr>
          <w:lang w:val="sr-Cyrl-RS" w:eastAsia="ar-SA"/>
        </w:rPr>
      </w:pPr>
    </w:p>
    <w:tbl>
      <w:tblPr>
        <w:tblW w:w="0" w:type="auto"/>
        <w:tblLook w:val="04A0" w:firstRow="1" w:lastRow="0" w:firstColumn="1" w:lastColumn="0" w:noHBand="0" w:noVBand="1"/>
      </w:tblPr>
      <w:tblGrid>
        <w:gridCol w:w="839"/>
        <w:gridCol w:w="839"/>
        <w:gridCol w:w="5546"/>
        <w:gridCol w:w="519"/>
        <w:gridCol w:w="1502"/>
      </w:tblGrid>
      <w:tr w:rsidR="008356B1" w:rsidRPr="008356B1" w14:paraId="40C61D6F" w14:textId="77777777" w:rsidTr="008356B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7C5E817" w14:textId="77777777" w:rsidR="008356B1" w:rsidRPr="008356B1" w:rsidRDefault="008356B1" w:rsidP="008356B1">
            <w:pPr>
              <w:spacing w:before="0"/>
              <w:jc w:val="left"/>
              <w:rPr>
                <w:rFonts w:ascii="Tahoma" w:hAnsi="Tahoma" w:cs="Tahoma"/>
                <w:b/>
                <w:bCs/>
                <w:color w:val="000000"/>
                <w:sz w:val="16"/>
                <w:szCs w:val="16"/>
              </w:rPr>
            </w:pPr>
            <w:r w:rsidRPr="008356B1">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E65A50D" w14:textId="77777777" w:rsidR="008356B1" w:rsidRPr="008356B1" w:rsidRDefault="008356B1" w:rsidP="008356B1">
            <w:pPr>
              <w:spacing w:before="0"/>
              <w:jc w:val="left"/>
              <w:rPr>
                <w:rFonts w:ascii="Tahoma" w:hAnsi="Tahoma" w:cs="Tahoma"/>
                <w:b/>
                <w:bCs/>
                <w:color w:val="000000"/>
                <w:sz w:val="16"/>
                <w:szCs w:val="16"/>
              </w:rPr>
            </w:pPr>
            <w:r w:rsidRPr="008356B1">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C79D6BD" w14:textId="77777777" w:rsidR="008356B1" w:rsidRPr="008356B1" w:rsidRDefault="008356B1" w:rsidP="008356B1">
            <w:pPr>
              <w:spacing w:before="0"/>
              <w:jc w:val="left"/>
              <w:rPr>
                <w:rFonts w:ascii="Tahoma" w:hAnsi="Tahoma" w:cs="Tahoma"/>
                <w:b/>
                <w:bCs/>
                <w:color w:val="000000"/>
                <w:sz w:val="16"/>
                <w:szCs w:val="16"/>
              </w:rPr>
            </w:pPr>
            <w:r w:rsidRPr="008356B1">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092FE39C" w14:textId="77777777" w:rsidR="008356B1" w:rsidRPr="008356B1" w:rsidRDefault="008356B1" w:rsidP="008356B1">
            <w:pPr>
              <w:spacing w:before="0"/>
              <w:jc w:val="left"/>
              <w:rPr>
                <w:rFonts w:ascii="Tahoma" w:hAnsi="Tahoma" w:cs="Tahoma"/>
                <w:b/>
                <w:bCs/>
                <w:color w:val="000000"/>
                <w:sz w:val="16"/>
                <w:szCs w:val="16"/>
              </w:rPr>
            </w:pPr>
            <w:r w:rsidRPr="008356B1">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0D3B8E13" w14:textId="77777777" w:rsidR="008356B1" w:rsidRPr="008356B1" w:rsidRDefault="008356B1" w:rsidP="008356B1">
            <w:pPr>
              <w:spacing w:before="0"/>
              <w:jc w:val="left"/>
              <w:rPr>
                <w:rFonts w:ascii="Tahoma" w:hAnsi="Tahoma" w:cs="Tahoma"/>
                <w:b/>
                <w:bCs/>
                <w:color w:val="000000"/>
                <w:sz w:val="16"/>
                <w:szCs w:val="16"/>
              </w:rPr>
            </w:pPr>
            <w:r w:rsidRPr="008356B1">
              <w:rPr>
                <w:rFonts w:ascii="Tahoma" w:hAnsi="Tahoma" w:cs="Tahoma"/>
                <w:b/>
                <w:bCs/>
                <w:color w:val="000000"/>
                <w:sz w:val="16"/>
                <w:szCs w:val="16"/>
              </w:rPr>
              <w:t>Ukupna količina</w:t>
            </w:r>
          </w:p>
        </w:tc>
      </w:tr>
      <w:tr w:rsidR="008356B1" w:rsidRPr="008356B1" w14:paraId="68298965"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63FD73"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5FEDB41"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1739999 </w:t>
            </w:r>
          </w:p>
        </w:tc>
        <w:tc>
          <w:tcPr>
            <w:tcW w:w="0" w:type="auto"/>
            <w:tcBorders>
              <w:top w:val="nil"/>
              <w:left w:val="nil"/>
              <w:bottom w:val="single" w:sz="4" w:space="0" w:color="auto"/>
              <w:right w:val="single" w:sz="4" w:space="0" w:color="auto"/>
            </w:tcBorders>
            <w:shd w:val="clear" w:color="auto" w:fill="auto"/>
            <w:noWrap/>
            <w:vAlign w:val="bottom"/>
            <w:hideMark/>
          </w:tcPr>
          <w:p w14:paraId="6D2E021C"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ALAT STEZALJKA ZA INOX CEVI 1/2" - 3/4"</w:t>
            </w:r>
          </w:p>
        </w:tc>
        <w:tc>
          <w:tcPr>
            <w:tcW w:w="0" w:type="auto"/>
            <w:tcBorders>
              <w:top w:val="nil"/>
              <w:left w:val="nil"/>
              <w:bottom w:val="single" w:sz="4" w:space="0" w:color="auto"/>
              <w:right w:val="single" w:sz="4" w:space="0" w:color="auto"/>
            </w:tcBorders>
            <w:shd w:val="clear" w:color="auto" w:fill="auto"/>
            <w:noWrap/>
            <w:vAlign w:val="bottom"/>
            <w:hideMark/>
          </w:tcPr>
          <w:p w14:paraId="1913E08A"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A99C50F"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 </w:t>
            </w:r>
          </w:p>
        </w:tc>
      </w:tr>
      <w:tr w:rsidR="008356B1" w:rsidRPr="008356B1" w14:paraId="121D45BE"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88C355"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45BA4CF9"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1740008 </w:t>
            </w:r>
          </w:p>
        </w:tc>
        <w:tc>
          <w:tcPr>
            <w:tcW w:w="0" w:type="auto"/>
            <w:tcBorders>
              <w:top w:val="nil"/>
              <w:left w:val="nil"/>
              <w:bottom w:val="single" w:sz="4" w:space="0" w:color="auto"/>
              <w:right w:val="single" w:sz="4" w:space="0" w:color="auto"/>
            </w:tcBorders>
            <w:shd w:val="clear" w:color="auto" w:fill="auto"/>
            <w:noWrap/>
            <w:vAlign w:val="bottom"/>
            <w:hideMark/>
          </w:tcPr>
          <w:p w14:paraId="1727D609"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ALAT STEZALJKA ZA INOX CEVI 3/8" - 1/2"</w:t>
            </w:r>
          </w:p>
        </w:tc>
        <w:tc>
          <w:tcPr>
            <w:tcW w:w="0" w:type="auto"/>
            <w:tcBorders>
              <w:top w:val="nil"/>
              <w:left w:val="nil"/>
              <w:bottom w:val="single" w:sz="4" w:space="0" w:color="auto"/>
              <w:right w:val="single" w:sz="4" w:space="0" w:color="auto"/>
            </w:tcBorders>
            <w:shd w:val="clear" w:color="auto" w:fill="auto"/>
            <w:noWrap/>
            <w:vAlign w:val="bottom"/>
            <w:hideMark/>
          </w:tcPr>
          <w:p w14:paraId="6E4AC81F"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5EC3796"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 </w:t>
            </w:r>
          </w:p>
        </w:tc>
      </w:tr>
      <w:tr w:rsidR="008356B1" w:rsidRPr="008356B1" w14:paraId="29EDC3ED"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09521C"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89FA59B"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1739980 </w:t>
            </w:r>
          </w:p>
        </w:tc>
        <w:tc>
          <w:tcPr>
            <w:tcW w:w="0" w:type="auto"/>
            <w:tcBorders>
              <w:top w:val="nil"/>
              <w:left w:val="nil"/>
              <w:bottom w:val="single" w:sz="4" w:space="0" w:color="auto"/>
              <w:right w:val="single" w:sz="4" w:space="0" w:color="auto"/>
            </w:tcBorders>
            <w:shd w:val="clear" w:color="auto" w:fill="auto"/>
            <w:noWrap/>
            <w:vAlign w:val="bottom"/>
            <w:hideMark/>
          </w:tcPr>
          <w:p w14:paraId="4FA1164E"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ALAT ZA PERTLOVANJE INOX CEVI 3/8" - 1"</w:t>
            </w:r>
          </w:p>
        </w:tc>
        <w:tc>
          <w:tcPr>
            <w:tcW w:w="0" w:type="auto"/>
            <w:tcBorders>
              <w:top w:val="nil"/>
              <w:left w:val="nil"/>
              <w:bottom w:val="single" w:sz="4" w:space="0" w:color="auto"/>
              <w:right w:val="single" w:sz="4" w:space="0" w:color="auto"/>
            </w:tcBorders>
            <w:shd w:val="clear" w:color="auto" w:fill="auto"/>
            <w:noWrap/>
            <w:vAlign w:val="bottom"/>
            <w:hideMark/>
          </w:tcPr>
          <w:p w14:paraId="71E196DC"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6655EAB"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 </w:t>
            </w:r>
          </w:p>
        </w:tc>
      </w:tr>
      <w:tr w:rsidR="008356B1" w:rsidRPr="008356B1" w14:paraId="081C1465"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82340A"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B132E6A"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268615 </w:t>
            </w:r>
          </w:p>
        </w:tc>
        <w:tc>
          <w:tcPr>
            <w:tcW w:w="0" w:type="auto"/>
            <w:tcBorders>
              <w:top w:val="nil"/>
              <w:left w:val="nil"/>
              <w:bottom w:val="single" w:sz="4" w:space="0" w:color="auto"/>
              <w:right w:val="single" w:sz="4" w:space="0" w:color="auto"/>
            </w:tcBorders>
            <w:shd w:val="clear" w:color="auto" w:fill="auto"/>
            <w:noWrap/>
            <w:vAlign w:val="bottom"/>
            <w:hideMark/>
          </w:tcPr>
          <w:p w14:paraId="49E856A0"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AŠOV ŠILJASTI 1 JUS K.C5.051</w:t>
            </w:r>
          </w:p>
        </w:tc>
        <w:tc>
          <w:tcPr>
            <w:tcW w:w="0" w:type="auto"/>
            <w:tcBorders>
              <w:top w:val="nil"/>
              <w:left w:val="nil"/>
              <w:bottom w:val="single" w:sz="4" w:space="0" w:color="auto"/>
              <w:right w:val="single" w:sz="4" w:space="0" w:color="auto"/>
            </w:tcBorders>
            <w:shd w:val="clear" w:color="auto" w:fill="auto"/>
            <w:noWrap/>
            <w:vAlign w:val="bottom"/>
            <w:hideMark/>
          </w:tcPr>
          <w:p w14:paraId="715001DA"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563FE36"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220 </w:t>
            </w:r>
          </w:p>
        </w:tc>
      </w:tr>
      <w:tr w:rsidR="008356B1" w:rsidRPr="008356B1" w14:paraId="6D7D3A62"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4711B3"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97EE3E9"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268623 </w:t>
            </w:r>
          </w:p>
        </w:tc>
        <w:tc>
          <w:tcPr>
            <w:tcW w:w="0" w:type="auto"/>
            <w:tcBorders>
              <w:top w:val="nil"/>
              <w:left w:val="nil"/>
              <w:bottom w:val="single" w:sz="4" w:space="0" w:color="auto"/>
              <w:right w:val="single" w:sz="4" w:space="0" w:color="auto"/>
            </w:tcBorders>
            <w:shd w:val="clear" w:color="auto" w:fill="auto"/>
            <w:noWrap/>
            <w:vAlign w:val="bottom"/>
            <w:hideMark/>
          </w:tcPr>
          <w:p w14:paraId="33FA19FE"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AŠOVI</w:t>
            </w:r>
          </w:p>
        </w:tc>
        <w:tc>
          <w:tcPr>
            <w:tcW w:w="0" w:type="auto"/>
            <w:tcBorders>
              <w:top w:val="nil"/>
              <w:left w:val="nil"/>
              <w:bottom w:val="single" w:sz="4" w:space="0" w:color="auto"/>
              <w:right w:val="single" w:sz="4" w:space="0" w:color="auto"/>
            </w:tcBorders>
            <w:shd w:val="clear" w:color="auto" w:fill="auto"/>
            <w:noWrap/>
            <w:vAlign w:val="bottom"/>
            <w:hideMark/>
          </w:tcPr>
          <w:p w14:paraId="1CC3EF88"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3C8E81C"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155 </w:t>
            </w:r>
          </w:p>
        </w:tc>
      </w:tr>
      <w:tr w:rsidR="008356B1" w:rsidRPr="008356B1" w14:paraId="507547EB"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5B4FD"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3F6D439F"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1687948 </w:t>
            </w:r>
          </w:p>
        </w:tc>
        <w:tc>
          <w:tcPr>
            <w:tcW w:w="0" w:type="auto"/>
            <w:tcBorders>
              <w:top w:val="nil"/>
              <w:left w:val="nil"/>
              <w:bottom w:val="single" w:sz="4" w:space="0" w:color="auto"/>
              <w:right w:val="single" w:sz="4" w:space="0" w:color="auto"/>
            </w:tcBorders>
            <w:shd w:val="clear" w:color="auto" w:fill="auto"/>
            <w:noWrap/>
            <w:vAlign w:val="bottom"/>
            <w:hideMark/>
          </w:tcPr>
          <w:p w14:paraId="5DC81263"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BUDAK</w:t>
            </w:r>
          </w:p>
        </w:tc>
        <w:tc>
          <w:tcPr>
            <w:tcW w:w="0" w:type="auto"/>
            <w:tcBorders>
              <w:top w:val="nil"/>
              <w:left w:val="nil"/>
              <w:bottom w:val="single" w:sz="4" w:space="0" w:color="auto"/>
              <w:right w:val="single" w:sz="4" w:space="0" w:color="auto"/>
            </w:tcBorders>
            <w:shd w:val="clear" w:color="auto" w:fill="auto"/>
            <w:noWrap/>
            <w:vAlign w:val="bottom"/>
            <w:hideMark/>
          </w:tcPr>
          <w:p w14:paraId="5F7641D2"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6C7F7AB"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10 </w:t>
            </w:r>
          </w:p>
        </w:tc>
      </w:tr>
      <w:tr w:rsidR="008356B1" w:rsidRPr="008356B1" w14:paraId="719CFB58"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54D252"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715665C"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268062 </w:t>
            </w:r>
          </w:p>
        </w:tc>
        <w:tc>
          <w:tcPr>
            <w:tcW w:w="0" w:type="auto"/>
            <w:tcBorders>
              <w:top w:val="nil"/>
              <w:left w:val="nil"/>
              <w:bottom w:val="single" w:sz="4" w:space="0" w:color="auto"/>
              <w:right w:val="single" w:sz="4" w:space="0" w:color="auto"/>
            </w:tcBorders>
            <w:shd w:val="clear" w:color="auto" w:fill="auto"/>
            <w:noWrap/>
            <w:vAlign w:val="bottom"/>
            <w:hideMark/>
          </w:tcPr>
          <w:p w14:paraId="6B04B7B4"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DRŽALJE ZA AŠOV</w:t>
            </w:r>
          </w:p>
        </w:tc>
        <w:tc>
          <w:tcPr>
            <w:tcW w:w="0" w:type="auto"/>
            <w:tcBorders>
              <w:top w:val="nil"/>
              <w:left w:val="nil"/>
              <w:bottom w:val="single" w:sz="4" w:space="0" w:color="auto"/>
              <w:right w:val="single" w:sz="4" w:space="0" w:color="auto"/>
            </w:tcBorders>
            <w:shd w:val="clear" w:color="auto" w:fill="auto"/>
            <w:noWrap/>
            <w:vAlign w:val="bottom"/>
            <w:hideMark/>
          </w:tcPr>
          <w:p w14:paraId="2F085DE4"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06C413"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245 </w:t>
            </w:r>
          </w:p>
        </w:tc>
      </w:tr>
      <w:tr w:rsidR="008356B1" w:rsidRPr="008356B1" w14:paraId="570DB875"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635548"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33CB7DCE"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268089 </w:t>
            </w:r>
          </w:p>
        </w:tc>
        <w:tc>
          <w:tcPr>
            <w:tcW w:w="0" w:type="auto"/>
            <w:tcBorders>
              <w:top w:val="nil"/>
              <w:left w:val="nil"/>
              <w:bottom w:val="single" w:sz="4" w:space="0" w:color="auto"/>
              <w:right w:val="single" w:sz="4" w:space="0" w:color="auto"/>
            </w:tcBorders>
            <w:shd w:val="clear" w:color="auto" w:fill="auto"/>
            <w:noWrap/>
            <w:vAlign w:val="bottom"/>
            <w:hideMark/>
          </w:tcPr>
          <w:p w14:paraId="20A608BA"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DRŽALJE ZA KRAMP</w:t>
            </w:r>
          </w:p>
        </w:tc>
        <w:tc>
          <w:tcPr>
            <w:tcW w:w="0" w:type="auto"/>
            <w:tcBorders>
              <w:top w:val="nil"/>
              <w:left w:val="nil"/>
              <w:bottom w:val="single" w:sz="4" w:space="0" w:color="auto"/>
              <w:right w:val="single" w:sz="4" w:space="0" w:color="auto"/>
            </w:tcBorders>
            <w:shd w:val="clear" w:color="auto" w:fill="auto"/>
            <w:noWrap/>
            <w:vAlign w:val="bottom"/>
            <w:hideMark/>
          </w:tcPr>
          <w:p w14:paraId="1CA98696"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E9CF91E"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330 </w:t>
            </w:r>
          </w:p>
        </w:tc>
      </w:tr>
      <w:tr w:rsidR="008356B1" w:rsidRPr="008356B1" w14:paraId="578183D6"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6A4210"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3B752652"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266973 </w:t>
            </w:r>
          </w:p>
        </w:tc>
        <w:tc>
          <w:tcPr>
            <w:tcW w:w="0" w:type="auto"/>
            <w:tcBorders>
              <w:top w:val="nil"/>
              <w:left w:val="nil"/>
              <w:bottom w:val="single" w:sz="4" w:space="0" w:color="auto"/>
              <w:right w:val="single" w:sz="4" w:space="0" w:color="auto"/>
            </w:tcBorders>
            <w:shd w:val="clear" w:color="auto" w:fill="auto"/>
            <w:noWrap/>
            <w:vAlign w:val="bottom"/>
            <w:hideMark/>
          </w:tcPr>
          <w:p w14:paraId="184BEEB5"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DRŽALJE ZA LOPATU</w:t>
            </w:r>
          </w:p>
        </w:tc>
        <w:tc>
          <w:tcPr>
            <w:tcW w:w="0" w:type="auto"/>
            <w:tcBorders>
              <w:top w:val="nil"/>
              <w:left w:val="nil"/>
              <w:bottom w:val="single" w:sz="4" w:space="0" w:color="auto"/>
              <w:right w:val="single" w:sz="4" w:space="0" w:color="auto"/>
            </w:tcBorders>
            <w:shd w:val="clear" w:color="auto" w:fill="auto"/>
            <w:noWrap/>
            <w:vAlign w:val="bottom"/>
            <w:hideMark/>
          </w:tcPr>
          <w:p w14:paraId="34116434"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A3DFF8D"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460 </w:t>
            </w:r>
          </w:p>
        </w:tc>
      </w:tr>
      <w:tr w:rsidR="008356B1" w:rsidRPr="008356B1" w14:paraId="1FD9C1C0"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AB8AC0"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5F6B1B5"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266981 </w:t>
            </w:r>
          </w:p>
        </w:tc>
        <w:tc>
          <w:tcPr>
            <w:tcW w:w="0" w:type="auto"/>
            <w:tcBorders>
              <w:top w:val="nil"/>
              <w:left w:val="nil"/>
              <w:bottom w:val="single" w:sz="4" w:space="0" w:color="auto"/>
              <w:right w:val="single" w:sz="4" w:space="0" w:color="auto"/>
            </w:tcBorders>
            <w:shd w:val="clear" w:color="auto" w:fill="auto"/>
            <w:noWrap/>
            <w:vAlign w:val="bottom"/>
            <w:hideMark/>
          </w:tcPr>
          <w:p w14:paraId="540C2AF2"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DRŽALJE ZA LOPATU</w:t>
            </w:r>
          </w:p>
        </w:tc>
        <w:tc>
          <w:tcPr>
            <w:tcW w:w="0" w:type="auto"/>
            <w:tcBorders>
              <w:top w:val="nil"/>
              <w:left w:val="nil"/>
              <w:bottom w:val="single" w:sz="4" w:space="0" w:color="auto"/>
              <w:right w:val="single" w:sz="4" w:space="0" w:color="auto"/>
            </w:tcBorders>
            <w:shd w:val="clear" w:color="auto" w:fill="auto"/>
            <w:noWrap/>
            <w:vAlign w:val="bottom"/>
            <w:hideMark/>
          </w:tcPr>
          <w:p w14:paraId="71D8569C"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37F9091"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20 </w:t>
            </w:r>
          </w:p>
        </w:tc>
      </w:tr>
      <w:tr w:rsidR="008356B1" w:rsidRPr="008356B1" w14:paraId="2809A1BF"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EAA9A1"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687A7F3F"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293938 </w:t>
            </w:r>
          </w:p>
        </w:tc>
        <w:tc>
          <w:tcPr>
            <w:tcW w:w="0" w:type="auto"/>
            <w:tcBorders>
              <w:top w:val="nil"/>
              <w:left w:val="nil"/>
              <w:bottom w:val="single" w:sz="4" w:space="0" w:color="auto"/>
              <w:right w:val="single" w:sz="4" w:space="0" w:color="auto"/>
            </w:tcBorders>
            <w:shd w:val="clear" w:color="auto" w:fill="auto"/>
            <w:noWrap/>
            <w:vAlign w:val="bottom"/>
            <w:hideMark/>
          </w:tcPr>
          <w:p w14:paraId="3E70742C"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DRŽALJE ZA ČEKIĆ 1KG</w:t>
            </w:r>
          </w:p>
        </w:tc>
        <w:tc>
          <w:tcPr>
            <w:tcW w:w="0" w:type="auto"/>
            <w:tcBorders>
              <w:top w:val="nil"/>
              <w:left w:val="nil"/>
              <w:bottom w:val="single" w:sz="4" w:space="0" w:color="auto"/>
              <w:right w:val="single" w:sz="4" w:space="0" w:color="auto"/>
            </w:tcBorders>
            <w:shd w:val="clear" w:color="auto" w:fill="auto"/>
            <w:noWrap/>
            <w:vAlign w:val="bottom"/>
            <w:hideMark/>
          </w:tcPr>
          <w:p w14:paraId="7B257F1E"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88A9882"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20 </w:t>
            </w:r>
          </w:p>
        </w:tc>
      </w:tr>
      <w:tr w:rsidR="008356B1" w:rsidRPr="008356B1" w14:paraId="5F93C989"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8EF328"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4B13060B"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294195 </w:t>
            </w:r>
          </w:p>
        </w:tc>
        <w:tc>
          <w:tcPr>
            <w:tcW w:w="0" w:type="auto"/>
            <w:tcBorders>
              <w:top w:val="nil"/>
              <w:left w:val="nil"/>
              <w:bottom w:val="single" w:sz="4" w:space="0" w:color="auto"/>
              <w:right w:val="single" w:sz="4" w:space="0" w:color="auto"/>
            </w:tcBorders>
            <w:shd w:val="clear" w:color="auto" w:fill="auto"/>
            <w:noWrap/>
            <w:vAlign w:val="bottom"/>
            <w:hideMark/>
          </w:tcPr>
          <w:p w14:paraId="33DBBCE6"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DRŽALJE ZA ČEKIĆ 2KG</w:t>
            </w:r>
          </w:p>
        </w:tc>
        <w:tc>
          <w:tcPr>
            <w:tcW w:w="0" w:type="auto"/>
            <w:tcBorders>
              <w:top w:val="nil"/>
              <w:left w:val="nil"/>
              <w:bottom w:val="single" w:sz="4" w:space="0" w:color="auto"/>
              <w:right w:val="single" w:sz="4" w:space="0" w:color="auto"/>
            </w:tcBorders>
            <w:shd w:val="clear" w:color="auto" w:fill="auto"/>
            <w:noWrap/>
            <w:vAlign w:val="bottom"/>
            <w:hideMark/>
          </w:tcPr>
          <w:p w14:paraId="0FEA826C"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29A2BEC"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20 </w:t>
            </w:r>
          </w:p>
        </w:tc>
      </w:tr>
      <w:tr w:rsidR="008356B1" w:rsidRPr="008356B1" w14:paraId="15DED1BA"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A76D94"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09239452"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293881 </w:t>
            </w:r>
          </w:p>
        </w:tc>
        <w:tc>
          <w:tcPr>
            <w:tcW w:w="0" w:type="auto"/>
            <w:tcBorders>
              <w:top w:val="nil"/>
              <w:left w:val="nil"/>
              <w:bottom w:val="single" w:sz="4" w:space="0" w:color="auto"/>
              <w:right w:val="single" w:sz="4" w:space="0" w:color="auto"/>
            </w:tcBorders>
            <w:shd w:val="clear" w:color="auto" w:fill="auto"/>
            <w:noWrap/>
            <w:vAlign w:val="bottom"/>
            <w:hideMark/>
          </w:tcPr>
          <w:p w14:paraId="34FDC131"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DRŽALJE ZA ČEKIĆ 4KG</w:t>
            </w:r>
          </w:p>
        </w:tc>
        <w:tc>
          <w:tcPr>
            <w:tcW w:w="0" w:type="auto"/>
            <w:tcBorders>
              <w:top w:val="nil"/>
              <w:left w:val="nil"/>
              <w:bottom w:val="single" w:sz="4" w:space="0" w:color="auto"/>
              <w:right w:val="single" w:sz="4" w:space="0" w:color="auto"/>
            </w:tcBorders>
            <w:shd w:val="clear" w:color="auto" w:fill="auto"/>
            <w:noWrap/>
            <w:vAlign w:val="bottom"/>
            <w:hideMark/>
          </w:tcPr>
          <w:p w14:paraId="05E93F82"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036155F"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10 </w:t>
            </w:r>
          </w:p>
        </w:tc>
      </w:tr>
      <w:tr w:rsidR="008356B1" w:rsidRPr="008356B1" w14:paraId="79D64666"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209BD9"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1E078E0E"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293911 </w:t>
            </w:r>
          </w:p>
        </w:tc>
        <w:tc>
          <w:tcPr>
            <w:tcW w:w="0" w:type="auto"/>
            <w:tcBorders>
              <w:top w:val="nil"/>
              <w:left w:val="nil"/>
              <w:bottom w:val="single" w:sz="4" w:space="0" w:color="auto"/>
              <w:right w:val="single" w:sz="4" w:space="0" w:color="auto"/>
            </w:tcBorders>
            <w:shd w:val="clear" w:color="auto" w:fill="auto"/>
            <w:noWrap/>
            <w:vAlign w:val="bottom"/>
            <w:hideMark/>
          </w:tcPr>
          <w:p w14:paraId="22E167BC"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DRŽALJE ZA ČEKIĆ 8KG</w:t>
            </w:r>
          </w:p>
        </w:tc>
        <w:tc>
          <w:tcPr>
            <w:tcW w:w="0" w:type="auto"/>
            <w:tcBorders>
              <w:top w:val="nil"/>
              <w:left w:val="nil"/>
              <w:bottom w:val="single" w:sz="4" w:space="0" w:color="auto"/>
              <w:right w:val="single" w:sz="4" w:space="0" w:color="auto"/>
            </w:tcBorders>
            <w:shd w:val="clear" w:color="auto" w:fill="auto"/>
            <w:noWrap/>
            <w:vAlign w:val="bottom"/>
            <w:hideMark/>
          </w:tcPr>
          <w:p w14:paraId="3C555710"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0F9CA65"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15 </w:t>
            </w:r>
          </w:p>
        </w:tc>
      </w:tr>
      <w:tr w:rsidR="008356B1" w:rsidRPr="008356B1" w14:paraId="6B1F11CA"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57C2B9"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3DD5FCDD"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268054 </w:t>
            </w:r>
          </w:p>
        </w:tc>
        <w:tc>
          <w:tcPr>
            <w:tcW w:w="0" w:type="auto"/>
            <w:tcBorders>
              <w:top w:val="nil"/>
              <w:left w:val="nil"/>
              <w:bottom w:val="single" w:sz="4" w:space="0" w:color="auto"/>
              <w:right w:val="single" w:sz="4" w:space="0" w:color="auto"/>
            </w:tcBorders>
            <w:shd w:val="clear" w:color="auto" w:fill="auto"/>
            <w:noWrap/>
            <w:vAlign w:val="bottom"/>
            <w:hideMark/>
          </w:tcPr>
          <w:p w14:paraId="555272F7"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KRAMP</w:t>
            </w:r>
          </w:p>
        </w:tc>
        <w:tc>
          <w:tcPr>
            <w:tcW w:w="0" w:type="auto"/>
            <w:tcBorders>
              <w:top w:val="nil"/>
              <w:left w:val="nil"/>
              <w:bottom w:val="single" w:sz="4" w:space="0" w:color="auto"/>
              <w:right w:val="single" w:sz="4" w:space="0" w:color="auto"/>
            </w:tcBorders>
            <w:shd w:val="clear" w:color="auto" w:fill="auto"/>
            <w:noWrap/>
            <w:vAlign w:val="bottom"/>
            <w:hideMark/>
          </w:tcPr>
          <w:p w14:paraId="57114EE9"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E0D3109"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320 </w:t>
            </w:r>
          </w:p>
        </w:tc>
      </w:tr>
      <w:tr w:rsidR="008356B1" w:rsidRPr="008356B1" w14:paraId="34DF9E2C"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FA6553"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1E0DED35"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795291 </w:t>
            </w:r>
          </w:p>
        </w:tc>
        <w:tc>
          <w:tcPr>
            <w:tcW w:w="0" w:type="auto"/>
            <w:tcBorders>
              <w:top w:val="nil"/>
              <w:left w:val="nil"/>
              <w:bottom w:val="single" w:sz="4" w:space="0" w:color="auto"/>
              <w:right w:val="single" w:sz="4" w:space="0" w:color="auto"/>
            </w:tcBorders>
            <w:shd w:val="clear" w:color="auto" w:fill="auto"/>
            <w:noWrap/>
            <w:vAlign w:val="bottom"/>
            <w:hideMark/>
          </w:tcPr>
          <w:p w14:paraId="1751CBBE"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LOPATA RUČNA</w:t>
            </w:r>
          </w:p>
        </w:tc>
        <w:tc>
          <w:tcPr>
            <w:tcW w:w="0" w:type="auto"/>
            <w:tcBorders>
              <w:top w:val="nil"/>
              <w:left w:val="nil"/>
              <w:bottom w:val="single" w:sz="4" w:space="0" w:color="auto"/>
              <w:right w:val="single" w:sz="4" w:space="0" w:color="auto"/>
            </w:tcBorders>
            <w:shd w:val="clear" w:color="auto" w:fill="auto"/>
            <w:noWrap/>
            <w:vAlign w:val="bottom"/>
            <w:hideMark/>
          </w:tcPr>
          <w:p w14:paraId="3802086C"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109ED41"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420 </w:t>
            </w:r>
          </w:p>
        </w:tc>
      </w:tr>
      <w:tr w:rsidR="008356B1" w:rsidRPr="008356B1" w14:paraId="1FF75A52"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3C35F"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4E2ACEA1"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309303 </w:t>
            </w:r>
          </w:p>
        </w:tc>
        <w:tc>
          <w:tcPr>
            <w:tcW w:w="0" w:type="auto"/>
            <w:tcBorders>
              <w:top w:val="nil"/>
              <w:left w:val="nil"/>
              <w:bottom w:val="single" w:sz="4" w:space="0" w:color="auto"/>
              <w:right w:val="single" w:sz="4" w:space="0" w:color="auto"/>
            </w:tcBorders>
            <w:shd w:val="clear" w:color="auto" w:fill="auto"/>
            <w:noWrap/>
            <w:vAlign w:val="bottom"/>
            <w:hideMark/>
          </w:tcPr>
          <w:p w14:paraId="5B45DC64"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METAR 50 M MERNA PANTLJIKA</w:t>
            </w:r>
          </w:p>
        </w:tc>
        <w:tc>
          <w:tcPr>
            <w:tcW w:w="0" w:type="auto"/>
            <w:tcBorders>
              <w:top w:val="nil"/>
              <w:left w:val="nil"/>
              <w:bottom w:val="single" w:sz="4" w:space="0" w:color="auto"/>
              <w:right w:val="single" w:sz="4" w:space="0" w:color="auto"/>
            </w:tcBorders>
            <w:shd w:val="clear" w:color="auto" w:fill="auto"/>
            <w:noWrap/>
            <w:vAlign w:val="bottom"/>
            <w:hideMark/>
          </w:tcPr>
          <w:p w14:paraId="2224DA5F"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ADA3384"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 </w:t>
            </w:r>
          </w:p>
        </w:tc>
      </w:tr>
      <w:tr w:rsidR="008356B1" w:rsidRPr="008356B1" w14:paraId="64BEBA92"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0CFEE"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0A45DCFE"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1606069 </w:t>
            </w:r>
          </w:p>
        </w:tc>
        <w:tc>
          <w:tcPr>
            <w:tcW w:w="0" w:type="auto"/>
            <w:tcBorders>
              <w:top w:val="nil"/>
              <w:left w:val="nil"/>
              <w:bottom w:val="single" w:sz="4" w:space="0" w:color="auto"/>
              <w:right w:val="single" w:sz="4" w:space="0" w:color="auto"/>
            </w:tcBorders>
            <w:shd w:val="clear" w:color="auto" w:fill="auto"/>
            <w:noWrap/>
            <w:vAlign w:val="bottom"/>
            <w:hideMark/>
          </w:tcPr>
          <w:p w14:paraId="353BB5BF"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NOŽ REZERVNI ZA SKALPER NO 556.B UNIOR</w:t>
            </w:r>
          </w:p>
        </w:tc>
        <w:tc>
          <w:tcPr>
            <w:tcW w:w="0" w:type="auto"/>
            <w:tcBorders>
              <w:top w:val="nil"/>
              <w:left w:val="nil"/>
              <w:bottom w:val="single" w:sz="4" w:space="0" w:color="auto"/>
              <w:right w:val="single" w:sz="4" w:space="0" w:color="auto"/>
            </w:tcBorders>
            <w:shd w:val="clear" w:color="auto" w:fill="auto"/>
            <w:noWrap/>
            <w:vAlign w:val="bottom"/>
            <w:hideMark/>
          </w:tcPr>
          <w:p w14:paraId="4EB82013"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8B361E1"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110 </w:t>
            </w:r>
          </w:p>
        </w:tc>
      </w:tr>
      <w:tr w:rsidR="008356B1" w:rsidRPr="008356B1" w14:paraId="6E8D0B75"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0857F9"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4F239245"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1740768 </w:t>
            </w:r>
          </w:p>
        </w:tc>
        <w:tc>
          <w:tcPr>
            <w:tcW w:w="0" w:type="auto"/>
            <w:tcBorders>
              <w:top w:val="nil"/>
              <w:left w:val="nil"/>
              <w:bottom w:val="single" w:sz="4" w:space="0" w:color="auto"/>
              <w:right w:val="single" w:sz="4" w:space="0" w:color="auto"/>
            </w:tcBorders>
            <w:shd w:val="clear" w:color="auto" w:fill="auto"/>
            <w:noWrap/>
            <w:vAlign w:val="bottom"/>
            <w:hideMark/>
          </w:tcPr>
          <w:p w14:paraId="22AF3E5B"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NOŽ ZA KOMBINOVANU MAŠINU BRIHTER 500X30X3MM</w:t>
            </w:r>
          </w:p>
        </w:tc>
        <w:tc>
          <w:tcPr>
            <w:tcW w:w="0" w:type="auto"/>
            <w:tcBorders>
              <w:top w:val="nil"/>
              <w:left w:val="nil"/>
              <w:bottom w:val="single" w:sz="4" w:space="0" w:color="auto"/>
              <w:right w:val="single" w:sz="4" w:space="0" w:color="auto"/>
            </w:tcBorders>
            <w:shd w:val="clear" w:color="auto" w:fill="auto"/>
            <w:noWrap/>
            <w:vAlign w:val="bottom"/>
            <w:hideMark/>
          </w:tcPr>
          <w:p w14:paraId="37F7E201"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BA61C00"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8 </w:t>
            </w:r>
          </w:p>
        </w:tc>
      </w:tr>
      <w:tr w:rsidR="008356B1" w:rsidRPr="008356B1" w14:paraId="7EBF6D31"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D7114"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1CE7E38F"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1740784 </w:t>
            </w:r>
          </w:p>
        </w:tc>
        <w:tc>
          <w:tcPr>
            <w:tcW w:w="0" w:type="auto"/>
            <w:tcBorders>
              <w:top w:val="nil"/>
              <w:left w:val="nil"/>
              <w:bottom w:val="single" w:sz="4" w:space="0" w:color="auto"/>
              <w:right w:val="single" w:sz="4" w:space="0" w:color="auto"/>
            </w:tcBorders>
            <w:shd w:val="clear" w:color="auto" w:fill="auto"/>
            <w:noWrap/>
            <w:vAlign w:val="bottom"/>
            <w:hideMark/>
          </w:tcPr>
          <w:p w14:paraId="0711AFE2"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NOŽEVI ZA RUČNI BRIHTER 82,7X5,5X1,2MM</w:t>
            </w:r>
          </w:p>
        </w:tc>
        <w:tc>
          <w:tcPr>
            <w:tcW w:w="0" w:type="auto"/>
            <w:tcBorders>
              <w:top w:val="nil"/>
              <w:left w:val="nil"/>
              <w:bottom w:val="single" w:sz="4" w:space="0" w:color="auto"/>
              <w:right w:val="single" w:sz="4" w:space="0" w:color="auto"/>
            </w:tcBorders>
            <w:shd w:val="clear" w:color="auto" w:fill="auto"/>
            <w:noWrap/>
            <w:vAlign w:val="bottom"/>
            <w:hideMark/>
          </w:tcPr>
          <w:p w14:paraId="4C9516CA"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E982B3D"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10 </w:t>
            </w:r>
          </w:p>
        </w:tc>
      </w:tr>
      <w:tr w:rsidR="008356B1" w:rsidRPr="008356B1" w14:paraId="0F627AB5"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CCED2F"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20B3EBA2"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253332 </w:t>
            </w:r>
          </w:p>
        </w:tc>
        <w:tc>
          <w:tcPr>
            <w:tcW w:w="0" w:type="auto"/>
            <w:tcBorders>
              <w:top w:val="nil"/>
              <w:left w:val="nil"/>
              <w:bottom w:val="single" w:sz="4" w:space="0" w:color="auto"/>
              <w:right w:val="single" w:sz="4" w:space="0" w:color="auto"/>
            </w:tcBorders>
            <w:shd w:val="clear" w:color="auto" w:fill="auto"/>
            <w:noWrap/>
            <w:vAlign w:val="bottom"/>
            <w:hideMark/>
          </w:tcPr>
          <w:p w14:paraId="31636B3D"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RUČNA KOLICA (ZIDARSKA)</w:t>
            </w:r>
          </w:p>
        </w:tc>
        <w:tc>
          <w:tcPr>
            <w:tcW w:w="0" w:type="auto"/>
            <w:tcBorders>
              <w:top w:val="nil"/>
              <w:left w:val="nil"/>
              <w:bottom w:val="single" w:sz="4" w:space="0" w:color="auto"/>
              <w:right w:val="single" w:sz="4" w:space="0" w:color="auto"/>
            </w:tcBorders>
            <w:shd w:val="clear" w:color="auto" w:fill="auto"/>
            <w:noWrap/>
            <w:vAlign w:val="bottom"/>
            <w:hideMark/>
          </w:tcPr>
          <w:p w14:paraId="4E15BE47"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318FB2"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4 </w:t>
            </w:r>
          </w:p>
        </w:tc>
      </w:tr>
      <w:tr w:rsidR="008356B1" w:rsidRPr="008356B1" w14:paraId="4C7D982F" w14:textId="77777777" w:rsidTr="008356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0A1977"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2E7FCE69"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1740741 </w:t>
            </w:r>
          </w:p>
        </w:tc>
        <w:tc>
          <w:tcPr>
            <w:tcW w:w="0" w:type="auto"/>
            <w:tcBorders>
              <w:top w:val="nil"/>
              <w:left w:val="nil"/>
              <w:bottom w:val="single" w:sz="4" w:space="0" w:color="auto"/>
              <w:right w:val="single" w:sz="4" w:space="0" w:color="auto"/>
            </w:tcBorders>
            <w:shd w:val="clear" w:color="auto" w:fill="auto"/>
            <w:noWrap/>
            <w:vAlign w:val="bottom"/>
            <w:hideMark/>
          </w:tcPr>
          <w:p w14:paraId="781E665C"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TESTERA ZA RUČNI CIRKULAR 200MMX2,8MM  32 ZUBA</w:t>
            </w:r>
          </w:p>
        </w:tc>
        <w:tc>
          <w:tcPr>
            <w:tcW w:w="0" w:type="auto"/>
            <w:tcBorders>
              <w:top w:val="nil"/>
              <w:left w:val="nil"/>
              <w:bottom w:val="single" w:sz="4" w:space="0" w:color="auto"/>
              <w:right w:val="single" w:sz="4" w:space="0" w:color="auto"/>
            </w:tcBorders>
            <w:shd w:val="clear" w:color="auto" w:fill="auto"/>
            <w:noWrap/>
            <w:vAlign w:val="bottom"/>
            <w:hideMark/>
          </w:tcPr>
          <w:p w14:paraId="4149DDEB"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D35C02"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3 </w:t>
            </w:r>
          </w:p>
        </w:tc>
      </w:tr>
      <w:tr w:rsidR="008356B1" w:rsidRPr="008356B1" w14:paraId="6B9581C6" w14:textId="77777777" w:rsidTr="008356B1">
        <w:trPr>
          <w:trHeight w:val="6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442CA7"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1771B386"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1651889 </w:t>
            </w:r>
          </w:p>
        </w:tc>
        <w:tc>
          <w:tcPr>
            <w:tcW w:w="0" w:type="auto"/>
            <w:tcBorders>
              <w:top w:val="nil"/>
              <w:left w:val="nil"/>
              <w:bottom w:val="single" w:sz="4" w:space="0" w:color="auto"/>
              <w:right w:val="single" w:sz="4" w:space="0" w:color="auto"/>
            </w:tcBorders>
            <w:shd w:val="clear" w:color="auto" w:fill="auto"/>
            <w:vAlign w:val="bottom"/>
            <w:hideMark/>
          </w:tcPr>
          <w:p w14:paraId="0000DFA5"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ŠTAMPAČ NALEPNICA PRENOSNI ABCD TASTATURA;RUČNI SEKAČ,TZ TRAKE 33.5MM,6MM,9MM,12MM,JEDNOREDNI DISPLEJ,15 KARAKTERA,NAPAJANJE:6XAAA BATERIJE ILI AC ADAPTER</w:t>
            </w:r>
          </w:p>
        </w:tc>
        <w:tc>
          <w:tcPr>
            <w:tcW w:w="0" w:type="auto"/>
            <w:tcBorders>
              <w:top w:val="nil"/>
              <w:left w:val="nil"/>
              <w:bottom w:val="single" w:sz="4" w:space="0" w:color="auto"/>
              <w:right w:val="single" w:sz="4" w:space="0" w:color="auto"/>
            </w:tcBorders>
            <w:shd w:val="clear" w:color="auto" w:fill="auto"/>
            <w:noWrap/>
            <w:vAlign w:val="bottom"/>
            <w:hideMark/>
          </w:tcPr>
          <w:p w14:paraId="3C9066C0" w14:textId="77777777" w:rsidR="008356B1" w:rsidRPr="008356B1" w:rsidRDefault="008356B1" w:rsidP="008356B1">
            <w:pPr>
              <w:spacing w:before="0"/>
              <w:jc w:val="left"/>
              <w:rPr>
                <w:rFonts w:cs="Arial"/>
                <w:color w:val="000000"/>
                <w:sz w:val="16"/>
                <w:szCs w:val="16"/>
              </w:rPr>
            </w:pPr>
            <w:r w:rsidRPr="008356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AC2BB3B" w14:textId="77777777" w:rsidR="008356B1" w:rsidRPr="008356B1" w:rsidRDefault="008356B1" w:rsidP="008356B1">
            <w:pPr>
              <w:spacing w:before="0"/>
              <w:jc w:val="right"/>
              <w:rPr>
                <w:rFonts w:cs="Arial"/>
                <w:color w:val="000000"/>
                <w:sz w:val="16"/>
                <w:szCs w:val="16"/>
              </w:rPr>
            </w:pPr>
            <w:r w:rsidRPr="008356B1">
              <w:rPr>
                <w:rFonts w:cs="Arial"/>
                <w:color w:val="000000"/>
                <w:sz w:val="16"/>
                <w:szCs w:val="16"/>
              </w:rPr>
              <w:t xml:space="preserve">2 </w:t>
            </w:r>
          </w:p>
        </w:tc>
      </w:tr>
    </w:tbl>
    <w:p w14:paraId="34A33FC4" w14:textId="77777777" w:rsidR="00C4171D" w:rsidRDefault="00C4171D" w:rsidP="00C4171D">
      <w:pPr>
        <w:rPr>
          <w:lang w:val="sr-Cyrl-RS" w:eastAsia="ar-SA"/>
        </w:rPr>
      </w:pPr>
    </w:p>
    <w:p w14:paraId="5015D7FC" w14:textId="77777777" w:rsidR="008356B1" w:rsidRPr="008356B1" w:rsidRDefault="008356B1" w:rsidP="008356B1">
      <w:pPr>
        <w:spacing w:before="0" w:after="120" w:line="259" w:lineRule="auto"/>
        <w:rPr>
          <w:rFonts w:eastAsia="Calibri" w:cs="Arial"/>
          <w:lang w:val="sr-Latn-CS"/>
        </w:rPr>
      </w:pPr>
      <w:r w:rsidRPr="008356B1">
        <w:rPr>
          <w:rFonts w:eastAsia="Calibri" w:cs="Arial"/>
          <w:lang w:val="sr-Cyrl-RS"/>
        </w:rPr>
        <w:t xml:space="preserve">Позиција 4. </w:t>
      </w:r>
      <w:r w:rsidRPr="008356B1">
        <w:rPr>
          <w:rFonts w:eastAsia="Calibri" w:cs="Arial"/>
          <w:lang w:val="sr-Latn-CS"/>
        </w:rPr>
        <w:t xml:space="preserve"> Ашов шиљасти -  са дршком</w:t>
      </w:r>
    </w:p>
    <w:p w14:paraId="710BAE6B" w14:textId="77777777" w:rsidR="008356B1" w:rsidRPr="008356B1" w:rsidRDefault="008356B1" w:rsidP="008356B1">
      <w:pPr>
        <w:spacing w:before="0" w:after="120" w:line="259" w:lineRule="auto"/>
        <w:rPr>
          <w:rFonts w:eastAsia="Calibri" w:cs="Arial"/>
          <w:lang w:val="sr-Latn-CS"/>
        </w:rPr>
      </w:pPr>
      <w:r w:rsidRPr="008356B1">
        <w:rPr>
          <w:rFonts w:eastAsia="Calibri" w:cs="Arial"/>
          <w:lang w:val="sr-Cyrl-RS"/>
        </w:rPr>
        <w:t xml:space="preserve">Позиција </w:t>
      </w:r>
      <w:r w:rsidRPr="008356B1">
        <w:rPr>
          <w:rFonts w:eastAsia="Calibri" w:cs="Arial"/>
          <w:lang w:val="sr-Latn-RS"/>
        </w:rPr>
        <w:t>16</w:t>
      </w:r>
      <w:r w:rsidRPr="008356B1">
        <w:rPr>
          <w:rFonts w:eastAsia="Calibri" w:cs="Arial"/>
          <w:lang w:val="sr-Cyrl-RS"/>
        </w:rPr>
        <w:t xml:space="preserve">. </w:t>
      </w:r>
      <w:r w:rsidRPr="008356B1">
        <w:rPr>
          <w:rFonts w:eastAsia="Calibri" w:cs="Arial"/>
          <w:lang w:val="sr-Latn-CS"/>
        </w:rPr>
        <w:t xml:space="preserve"> Лопата ручна  -  са дршком </w:t>
      </w:r>
    </w:p>
    <w:p w14:paraId="682F30D6" w14:textId="77777777" w:rsidR="008356B1" w:rsidRPr="008356B1" w:rsidRDefault="008356B1" w:rsidP="008356B1">
      <w:pPr>
        <w:spacing w:before="0" w:after="120" w:line="259" w:lineRule="auto"/>
        <w:rPr>
          <w:rFonts w:eastAsia="Calibri" w:cs="Arial"/>
          <w:lang w:val="sr-Latn-CS"/>
        </w:rPr>
      </w:pPr>
      <w:r w:rsidRPr="008356B1">
        <w:rPr>
          <w:rFonts w:eastAsia="Calibri" w:cs="Arial"/>
          <w:lang w:val="sr-Cyrl-RS"/>
        </w:rPr>
        <w:t>Позиција 2</w:t>
      </w:r>
      <w:r w:rsidRPr="008356B1">
        <w:rPr>
          <w:rFonts w:eastAsia="Calibri" w:cs="Arial"/>
          <w:lang w:val="sr-Latn-RS"/>
        </w:rPr>
        <w:t>1</w:t>
      </w:r>
      <w:r w:rsidRPr="008356B1">
        <w:rPr>
          <w:rFonts w:eastAsia="Calibri" w:cs="Arial"/>
          <w:lang w:val="sr-Cyrl-RS"/>
        </w:rPr>
        <w:t xml:space="preserve">. </w:t>
      </w:r>
      <w:r w:rsidRPr="008356B1">
        <w:rPr>
          <w:rFonts w:eastAsia="Calibri" w:cs="Arial"/>
          <w:lang w:val="sr-Latn-CS"/>
        </w:rPr>
        <w:t xml:space="preserve"> Ручна колица /зидарска/  -  комплет </w:t>
      </w:r>
    </w:p>
    <w:p w14:paraId="75716638" w14:textId="77777777" w:rsidR="008356B1" w:rsidRPr="008356B1" w:rsidRDefault="008356B1" w:rsidP="008356B1">
      <w:pPr>
        <w:spacing w:before="0" w:after="120" w:line="259" w:lineRule="auto"/>
        <w:rPr>
          <w:rFonts w:eastAsia="Calibri" w:cs="Arial"/>
          <w:lang w:val="sr-Cyrl-RS"/>
        </w:rPr>
      </w:pPr>
      <w:r w:rsidRPr="008356B1">
        <w:rPr>
          <w:rFonts w:eastAsia="Calibri" w:cs="Arial"/>
          <w:lang w:val="sr-Cyrl-RS"/>
        </w:rPr>
        <w:t xml:space="preserve">Позиција </w:t>
      </w:r>
      <w:r w:rsidRPr="008356B1">
        <w:rPr>
          <w:rFonts w:eastAsia="Calibri" w:cs="Arial"/>
          <w:lang w:val="sr-Latn-RS"/>
        </w:rPr>
        <w:t>22</w:t>
      </w:r>
      <w:r w:rsidRPr="008356B1">
        <w:rPr>
          <w:rFonts w:eastAsia="Calibri" w:cs="Arial"/>
          <w:lang w:val="sr-Cyrl-RS"/>
        </w:rPr>
        <w:t>. тестера за ручни циркулар 200ммx2,8мм 32 до 40 зуба</w:t>
      </w:r>
    </w:p>
    <w:p w14:paraId="5CE04F9B" w14:textId="77777777" w:rsidR="008356B1" w:rsidRDefault="008356B1" w:rsidP="00C4171D">
      <w:pPr>
        <w:rPr>
          <w:lang w:val="sr-Cyrl-RS" w:eastAsia="ar-SA"/>
        </w:rPr>
      </w:pPr>
    </w:p>
    <w:p w14:paraId="245AC3C7" w14:textId="77777777" w:rsidR="008356B1" w:rsidRDefault="008356B1" w:rsidP="00C4171D">
      <w:pPr>
        <w:rPr>
          <w:lang w:val="sr-Cyrl-RS" w:eastAsia="ar-SA"/>
        </w:rPr>
      </w:pPr>
    </w:p>
    <w:p w14:paraId="4915744C" w14:textId="77777777" w:rsidR="008356B1" w:rsidRPr="00C4171D" w:rsidRDefault="008356B1" w:rsidP="00C4171D">
      <w:pPr>
        <w:rPr>
          <w:lang w:val="sr-Cyrl-RS" w:eastAsia="ar-SA"/>
        </w:rPr>
      </w:pPr>
    </w:p>
    <w:p w14:paraId="69CCB13C" w14:textId="1FB59F61" w:rsidR="00EF037D" w:rsidRPr="00EF037D" w:rsidRDefault="00EF037D" w:rsidP="00EF037D">
      <w:pPr>
        <w:rPr>
          <w:b/>
          <w:lang w:val="sr-Cyrl-RS" w:eastAsia="ar-SA"/>
        </w:rPr>
      </w:pPr>
      <w:r w:rsidRPr="00EF037D">
        <w:rPr>
          <w:b/>
          <w:lang w:val="sr-Cyrl-RS" w:eastAsia="ar-SA"/>
        </w:rPr>
        <w:lastRenderedPageBreak/>
        <w:t xml:space="preserve">3.2. </w:t>
      </w:r>
      <w:r>
        <w:rPr>
          <w:b/>
          <w:lang w:val="sr-Cyrl-RS" w:eastAsia="ar-SA"/>
        </w:rPr>
        <w:t>Квалитет и техничке карактеристике (спецификације)</w:t>
      </w:r>
    </w:p>
    <w:p w14:paraId="69BD7742" w14:textId="138E46BD" w:rsidR="008356B1" w:rsidRPr="00120010" w:rsidRDefault="00EF037D" w:rsidP="00192421">
      <w:pPr>
        <w:rPr>
          <w:rFonts w:cs="Arial"/>
          <w:lang w:val="sr-Cyrl-RS"/>
        </w:rPr>
      </w:pPr>
      <w:r>
        <w:rPr>
          <w:rFonts w:cs="Arial"/>
          <w:lang w:val="sr-Cyrl-CS"/>
        </w:rPr>
        <w:t>Понуђач</w:t>
      </w:r>
      <w:r w:rsidRPr="00E401BD">
        <w:rPr>
          <w:rFonts w:cs="Arial"/>
          <w:lang w:val="sr-Cyrl-CS"/>
        </w:rPr>
        <w:t xml:space="preserve"> </w:t>
      </w:r>
      <w:r>
        <w:rPr>
          <w:rFonts w:cs="Arial"/>
          <w:lang w:val="sr-Cyrl-CS"/>
        </w:rPr>
        <w:t>је</w:t>
      </w:r>
      <w:r w:rsidRPr="00E401BD">
        <w:rPr>
          <w:rFonts w:cs="Arial"/>
          <w:lang w:val="sr-Cyrl-CS"/>
        </w:rPr>
        <w:t xml:space="preserve"> </w:t>
      </w:r>
      <w:r>
        <w:rPr>
          <w:rFonts w:cs="Arial"/>
          <w:lang w:val="sr-Cyrl-CS"/>
        </w:rPr>
        <w:t>дужан</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за</w:t>
      </w:r>
      <w:r w:rsidRPr="00E401BD">
        <w:rPr>
          <w:rFonts w:cs="Arial"/>
          <w:lang w:val="sr-Cyrl-CS"/>
        </w:rPr>
        <w:t xml:space="preserve"> </w:t>
      </w:r>
      <w:r>
        <w:rPr>
          <w:rFonts w:cs="Arial"/>
          <w:lang w:val="sr-Cyrl-CS"/>
        </w:rPr>
        <w:t>позиције</w:t>
      </w:r>
      <w:r w:rsidRPr="00E401BD">
        <w:rPr>
          <w:rFonts w:cs="Arial"/>
          <w:lang w:val="sr-Cyrl-CS"/>
        </w:rPr>
        <w:t xml:space="preserve"> </w:t>
      </w:r>
      <w:r w:rsidR="008356B1">
        <w:t>1,</w:t>
      </w:r>
      <w:r w:rsidR="008356B1">
        <w:rPr>
          <w:lang w:val="sr-Cyrl-RS"/>
        </w:rPr>
        <w:t xml:space="preserve"> </w:t>
      </w:r>
      <w:r w:rsidR="008356B1">
        <w:t>2,</w:t>
      </w:r>
      <w:r w:rsidR="008356B1">
        <w:rPr>
          <w:lang w:val="sr-Cyrl-RS"/>
        </w:rPr>
        <w:t xml:space="preserve"> </w:t>
      </w:r>
      <w:r w:rsidR="008356B1">
        <w:t>3,</w:t>
      </w:r>
      <w:r w:rsidR="008356B1">
        <w:rPr>
          <w:lang w:val="sr-Cyrl-RS"/>
        </w:rPr>
        <w:t xml:space="preserve"> </w:t>
      </w:r>
      <w:r w:rsidR="008356B1">
        <w:t>19,</w:t>
      </w:r>
      <w:r w:rsidR="008356B1">
        <w:rPr>
          <w:lang w:val="sr-Cyrl-RS"/>
        </w:rPr>
        <w:t xml:space="preserve"> </w:t>
      </w:r>
      <w:r w:rsidR="008356B1">
        <w:t>20,</w:t>
      </w:r>
      <w:r w:rsidR="008356B1">
        <w:rPr>
          <w:lang w:val="sr-Cyrl-RS"/>
        </w:rPr>
        <w:t xml:space="preserve"> </w:t>
      </w:r>
      <w:r w:rsidR="008356B1">
        <w:t xml:space="preserve">22 </w:t>
      </w:r>
      <w:r w:rsidR="008356B1">
        <w:rPr>
          <w:lang w:val="sr-Cyrl-RS"/>
        </w:rPr>
        <w:t xml:space="preserve">и </w:t>
      </w:r>
      <w:r w:rsidR="008356B1">
        <w:t>23</w:t>
      </w:r>
      <w:r w:rsidR="008356B1">
        <w:rPr>
          <w:lang w:val="sr-Cyrl-RS"/>
        </w:rPr>
        <w:t xml:space="preserve"> </w:t>
      </w:r>
      <w:r>
        <w:rPr>
          <w:rFonts w:cs="Arial"/>
          <w:lang w:val="sr-Cyrl-CS"/>
        </w:rPr>
        <w:t>из</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спецификације</w:t>
      </w:r>
      <w:r w:rsidRPr="00E401BD">
        <w:rPr>
          <w:rFonts w:cs="Arial"/>
          <w:lang w:val="sr-Cyrl-CS"/>
        </w:rPr>
        <w:t xml:space="preserve"> </w:t>
      </w:r>
      <w:r>
        <w:rPr>
          <w:rFonts w:cs="Arial"/>
          <w:lang w:val="sr-Cyrl-CS"/>
        </w:rPr>
        <w:t>уз</w:t>
      </w:r>
      <w:r w:rsidRPr="00E401BD">
        <w:rPr>
          <w:rFonts w:cs="Arial"/>
          <w:lang w:val="sr-Cyrl-CS"/>
        </w:rPr>
        <w:t xml:space="preserve"> </w:t>
      </w:r>
      <w:r>
        <w:rPr>
          <w:rFonts w:cs="Arial"/>
          <w:lang w:val="sr-Cyrl-CS"/>
        </w:rPr>
        <w:t>понуду</w:t>
      </w:r>
      <w:r w:rsidRPr="00E401BD">
        <w:rPr>
          <w:rFonts w:cs="Arial"/>
          <w:lang w:val="sr-Cyrl-CS"/>
        </w:rPr>
        <w:t xml:space="preserve"> </w:t>
      </w:r>
      <w:r>
        <w:rPr>
          <w:rFonts w:cs="Arial"/>
          <w:lang w:val="sr-Cyrl-CS"/>
        </w:rPr>
        <w:t>приложи</w:t>
      </w:r>
      <w:r w:rsidRPr="00E401BD">
        <w:rPr>
          <w:rFonts w:cs="Arial"/>
          <w:lang w:val="sr-Cyrl-CS"/>
        </w:rPr>
        <w:t xml:space="preserve"> </w:t>
      </w:r>
      <w:r>
        <w:rPr>
          <w:rFonts w:cs="Arial"/>
          <w:lang w:val="sr-Cyrl-CS"/>
        </w:rPr>
        <w:t>извод</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каталога</w:t>
      </w:r>
      <w:r w:rsidRPr="00E401BD">
        <w:rPr>
          <w:rFonts w:cs="Arial"/>
          <w:lang w:val="sr-Cyrl-CS"/>
        </w:rPr>
        <w:t xml:space="preserve"> </w:t>
      </w:r>
      <w:r>
        <w:rPr>
          <w:rFonts w:cs="Arial"/>
          <w:lang w:val="sr-Cyrl-CS"/>
        </w:rPr>
        <w:t>или</w:t>
      </w:r>
      <w:r w:rsidRPr="00E401BD">
        <w:rPr>
          <w:rFonts w:cs="Arial"/>
          <w:lang w:val="sr-Cyrl-CS"/>
        </w:rPr>
        <w:t xml:space="preserve"> </w:t>
      </w:r>
      <w:r>
        <w:rPr>
          <w:rFonts w:cs="Arial"/>
          <w:lang w:val="sr-Cyrl-CS"/>
        </w:rPr>
        <w:t>каталог</w:t>
      </w:r>
      <w:r w:rsidRPr="00E401BD">
        <w:rPr>
          <w:rFonts w:cs="Arial"/>
          <w:lang w:val="sr-Cyrl-CS"/>
        </w:rPr>
        <w:t xml:space="preserve">, </w:t>
      </w:r>
      <w:r>
        <w:rPr>
          <w:rFonts w:cs="Arial"/>
          <w:lang w:val="sr-Cyrl-CS"/>
        </w:rPr>
        <w:t>којим</w:t>
      </w:r>
      <w:r w:rsidRPr="00E401BD">
        <w:rPr>
          <w:rFonts w:cs="Arial"/>
          <w:lang w:val="sr-Cyrl-CS"/>
        </w:rPr>
        <w:t xml:space="preserve"> </w:t>
      </w:r>
      <w:r>
        <w:rPr>
          <w:rFonts w:cs="Arial"/>
          <w:lang w:val="sr-Cyrl-CS"/>
        </w:rPr>
        <w:t>се</w:t>
      </w:r>
      <w:r w:rsidRPr="00E401BD">
        <w:rPr>
          <w:rFonts w:cs="Arial"/>
          <w:lang w:val="sr-Cyrl-CS"/>
        </w:rPr>
        <w:t xml:space="preserve"> </w:t>
      </w:r>
      <w:r>
        <w:rPr>
          <w:rFonts w:cs="Arial"/>
          <w:lang w:val="sr-Cyrl-CS"/>
        </w:rPr>
        <w:t>доказује</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понуђена</w:t>
      </w:r>
      <w:r w:rsidRPr="00E401BD">
        <w:rPr>
          <w:rFonts w:cs="Arial"/>
          <w:lang w:val="sr-Cyrl-CS"/>
        </w:rPr>
        <w:t xml:space="preserve"> </w:t>
      </w:r>
      <w:r>
        <w:rPr>
          <w:rFonts w:cs="Arial"/>
          <w:lang w:val="sr-Cyrl-CS"/>
        </w:rPr>
        <w:t>добра</w:t>
      </w:r>
      <w:r w:rsidRPr="00E401BD">
        <w:rPr>
          <w:rFonts w:cs="Arial"/>
          <w:lang w:val="sr-Cyrl-CS"/>
        </w:rPr>
        <w:t xml:space="preserve"> </w:t>
      </w:r>
      <w:r>
        <w:rPr>
          <w:rFonts w:cs="Arial"/>
          <w:lang w:val="sr-Cyrl-CS"/>
        </w:rPr>
        <w:t>испуњавају</w:t>
      </w:r>
      <w:r w:rsidRPr="00E401BD">
        <w:rPr>
          <w:rFonts w:cs="Arial"/>
          <w:lang w:val="sr-Cyrl-CS"/>
        </w:rPr>
        <w:t xml:space="preserve"> </w:t>
      </w:r>
      <w:r>
        <w:rPr>
          <w:rFonts w:cs="Arial"/>
          <w:lang w:val="sr-Cyrl-CS"/>
        </w:rPr>
        <w:t>конкурсном</w:t>
      </w:r>
      <w:r w:rsidRPr="00E401BD">
        <w:rPr>
          <w:rFonts w:cs="Arial"/>
          <w:lang w:val="sr-Cyrl-CS"/>
        </w:rPr>
        <w:t xml:space="preserve"> </w:t>
      </w:r>
      <w:r>
        <w:rPr>
          <w:rFonts w:cs="Arial"/>
          <w:lang w:val="sr-Cyrl-CS"/>
        </w:rPr>
        <w:t>документацијом</w:t>
      </w:r>
      <w:r w:rsidRPr="00E401BD">
        <w:rPr>
          <w:rFonts w:cs="Arial"/>
          <w:lang w:val="sr-Cyrl-CS"/>
        </w:rPr>
        <w:t xml:space="preserve"> </w:t>
      </w:r>
      <w:r>
        <w:rPr>
          <w:rFonts w:cs="Arial"/>
          <w:lang w:val="sr-Cyrl-CS"/>
        </w:rPr>
        <w:t>тражене</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карактеристике</w:t>
      </w:r>
      <w:r w:rsidRPr="00E401BD">
        <w:rPr>
          <w:rFonts w:cs="Arial"/>
          <w:lang w:val="sr-Cyrl-CS"/>
        </w:rPr>
        <w:t>.</w:t>
      </w:r>
      <w:r>
        <w:rPr>
          <w:rFonts w:cs="Arial"/>
          <w:lang w:val="sr-Cyrl-CS"/>
        </w:rPr>
        <w:t xml:space="preserve"> Понуђач</w:t>
      </w:r>
      <w:r w:rsidRPr="00E401BD">
        <w:rPr>
          <w:rFonts w:cs="Arial"/>
          <w:lang w:val="sr-Cyrl-CS"/>
        </w:rPr>
        <w:t xml:space="preserve"> </w:t>
      </w:r>
      <w:r>
        <w:rPr>
          <w:rFonts w:cs="Arial"/>
          <w:lang w:val="sr-Cyrl-CS"/>
        </w:rPr>
        <w:t>је</w:t>
      </w:r>
      <w:r w:rsidRPr="00E401BD">
        <w:rPr>
          <w:rFonts w:cs="Arial"/>
          <w:lang w:val="sr-Cyrl-CS"/>
        </w:rPr>
        <w:t xml:space="preserve"> </w:t>
      </w:r>
      <w:r>
        <w:rPr>
          <w:rFonts w:cs="Arial"/>
          <w:lang w:val="sr-Cyrl-CS"/>
        </w:rPr>
        <w:t>дужан</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у</w:t>
      </w:r>
      <w:r w:rsidRPr="00E401BD">
        <w:rPr>
          <w:rFonts w:cs="Arial"/>
          <w:lang w:val="sr-Cyrl-CS"/>
        </w:rPr>
        <w:t xml:space="preserve"> </w:t>
      </w:r>
      <w:r>
        <w:rPr>
          <w:rFonts w:cs="Arial"/>
          <w:lang w:val="sr-Cyrl-CS"/>
        </w:rPr>
        <w:t>каталогу</w:t>
      </w:r>
      <w:r w:rsidRPr="00E401BD">
        <w:rPr>
          <w:rFonts w:cs="Arial"/>
          <w:lang w:val="sr-Cyrl-CS"/>
        </w:rPr>
        <w:t xml:space="preserve"> (</w:t>
      </w:r>
      <w:r>
        <w:rPr>
          <w:rFonts w:cs="Arial"/>
          <w:lang w:val="sr-Cyrl-CS"/>
        </w:rPr>
        <w:t>изводу из каталога</w:t>
      </w:r>
      <w:r w:rsidRPr="00E401BD">
        <w:rPr>
          <w:rFonts w:cs="Arial"/>
          <w:lang w:val="sr-Cyrl-CS"/>
        </w:rPr>
        <w:t xml:space="preserve">) </w:t>
      </w:r>
      <w:r>
        <w:rPr>
          <w:rFonts w:cs="Arial"/>
          <w:lang w:val="sr-Cyrl-CS"/>
        </w:rPr>
        <w:t>обележи</w:t>
      </w:r>
      <w:r w:rsidRPr="00E401BD">
        <w:rPr>
          <w:rFonts w:cs="Arial"/>
          <w:lang w:val="sr-Cyrl-CS"/>
        </w:rPr>
        <w:t xml:space="preserve"> </w:t>
      </w:r>
      <w:r>
        <w:rPr>
          <w:rFonts w:cs="Arial"/>
          <w:lang w:val="sr-Cyrl-CS"/>
        </w:rPr>
        <w:t>добра</w:t>
      </w:r>
      <w:r w:rsidRPr="00E401BD">
        <w:rPr>
          <w:rFonts w:cs="Arial"/>
          <w:lang w:val="sr-Cyrl-CS"/>
        </w:rPr>
        <w:t xml:space="preserve"> </w:t>
      </w:r>
      <w:r>
        <w:rPr>
          <w:rFonts w:cs="Arial"/>
          <w:lang w:val="sr-Cyrl-CS"/>
        </w:rPr>
        <w:t>која</w:t>
      </w:r>
      <w:r w:rsidRPr="00E401BD">
        <w:rPr>
          <w:rFonts w:cs="Arial"/>
          <w:lang w:val="sr-Cyrl-CS"/>
        </w:rPr>
        <w:t xml:space="preserve"> </w:t>
      </w:r>
      <w:r>
        <w:rPr>
          <w:rFonts w:cs="Arial"/>
          <w:lang w:val="sr-Cyrl-CS"/>
        </w:rPr>
        <w:t>нуди</w:t>
      </w:r>
      <w:r w:rsidRPr="00E401BD">
        <w:rPr>
          <w:rFonts w:cs="Arial"/>
          <w:lang w:val="sr-Cyrl-CS"/>
        </w:rPr>
        <w:t xml:space="preserve"> </w:t>
      </w:r>
      <w:r>
        <w:rPr>
          <w:rFonts w:cs="Arial"/>
          <w:lang w:val="sr-Cyrl-CS"/>
        </w:rPr>
        <w:t>тако</w:t>
      </w:r>
      <w:r w:rsidRPr="00E401BD">
        <w:rPr>
          <w:rFonts w:cs="Arial"/>
          <w:lang w:val="sr-Cyrl-CS"/>
        </w:rPr>
        <w:t xml:space="preserve"> </w:t>
      </w:r>
      <w:r>
        <w:rPr>
          <w:rFonts w:cs="Arial"/>
          <w:lang w:val="sr-Cyrl-CS"/>
        </w:rPr>
        <w:t>што</w:t>
      </w:r>
      <w:r w:rsidRPr="00E401BD">
        <w:rPr>
          <w:rFonts w:cs="Arial"/>
          <w:lang w:val="sr-Cyrl-CS"/>
        </w:rPr>
        <w:t xml:space="preserve"> </w:t>
      </w:r>
      <w:r>
        <w:rPr>
          <w:rFonts w:cs="Arial"/>
          <w:lang w:val="sr-Cyrl-CS"/>
        </w:rPr>
        <w:t>ће</w:t>
      </w:r>
      <w:r w:rsidRPr="00E401BD">
        <w:rPr>
          <w:rFonts w:cs="Arial"/>
          <w:lang w:val="sr-Cyrl-CS"/>
        </w:rPr>
        <w:t xml:space="preserve"> </w:t>
      </w:r>
      <w:r>
        <w:rPr>
          <w:rFonts w:cs="Arial"/>
          <w:lang w:val="sr-Cyrl-CS"/>
        </w:rPr>
        <w:t>поред</w:t>
      </w:r>
      <w:r w:rsidRPr="00E401BD">
        <w:rPr>
          <w:rFonts w:cs="Arial"/>
          <w:lang w:val="sr-Cyrl-CS"/>
        </w:rPr>
        <w:t xml:space="preserve"> </w:t>
      </w:r>
      <w:r>
        <w:rPr>
          <w:rFonts w:cs="Arial"/>
          <w:lang w:val="sr-Cyrl-CS"/>
        </w:rPr>
        <w:t>назива</w:t>
      </w:r>
      <w:r w:rsidRPr="00E401BD">
        <w:rPr>
          <w:rFonts w:cs="Arial"/>
          <w:lang w:val="sr-Cyrl-CS"/>
        </w:rPr>
        <w:t xml:space="preserve"> </w:t>
      </w:r>
      <w:r>
        <w:rPr>
          <w:rFonts w:cs="Arial"/>
          <w:lang w:val="sr-Cyrl-CS"/>
        </w:rPr>
        <w:t>и</w:t>
      </w:r>
      <w:r w:rsidRPr="00E401BD">
        <w:rPr>
          <w:rFonts w:cs="Arial"/>
          <w:lang w:val="sr-Cyrl-CS"/>
        </w:rPr>
        <w:t xml:space="preserve"> </w:t>
      </w:r>
      <w:r>
        <w:rPr>
          <w:rFonts w:cs="Arial"/>
          <w:lang w:val="sr-Cyrl-CS"/>
        </w:rPr>
        <w:t>података</w:t>
      </w:r>
      <w:r w:rsidRPr="00E401BD">
        <w:rPr>
          <w:rFonts w:cs="Arial"/>
          <w:lang w:val="sr-Cyrl-CS"/>
        </w:rPr>
        <w:t xml:space="preserve"> </w:t>
      </w:r>
      <w:r>
        <w:rPr>
          <w:rFonts w:cs="Arial"/>
          <w:lang w:val="sr-Cyrl-CS"/>
        </w:rPr>
        <w:t>о</w:t>
      </w:r>
      <w:r w:rsidRPr="00E401BD">
        <w:rPr>
          <w:rFonts w:cs="Arial"/>
          <w:lang w:val="sr-Cyrl-CS"/>
        </w:rPr>
        <w:t xml:space="preserve"> </w:t>
      </w:r>
      <w:r>
        <w:rPr>
          <w:rFonts w:cs="Arial"/>
          <w:lang w:val="sr-Cyrl-CS"/>
        </w:rPr>
        <w:t>добрима</w:t>
      </w:r>
      <w:r w:rsidRPr="00E401BD">
        <w:rPr>
          <w:rFonts w:cs="Arial"/>
          <w:lang w:val="sr-Cyrl-CS"/>
        </w:rPr>
        <w:t xml:space="preserve"> </w:t>
      </w:r>
      <w:r>
        <w:rPr>
          <w:rFonts w:cs="Arial"/>
          <w:lang w:val="sr-Cyrl-CS"/>
        </w:rPr>
        <w:t>која</w:t>
      </w:r>
      <w:r w:rsidRPr="00E401BD">
        <w:rPr>
          <w:rFonts w:cs="Arial"/>
          <w:lang w:val="sr-Cyrl-CS"/>
        </w:rPr>
        <w:t xml:space="preserve"> </w:t>
      </w:r>
      <w:r>
        <w:rPr>
          <w:rFonts w:cs="Arial"/>
          <w:lang w:val="sr-Cyrl-CS"/>
        </w:rPr>
        <w:t>нуди</w:t>
      </w:r>
      <w:r w:rsidRPr="00E401BD">
        <w:rPr>
          <w:rFonts w:cs="Arial"/>
          <w:lang w:val="sr-Cyrl-CS"/>
        </w:rPr>
        <w:t xml:space="preserve"> </w:t>
      </w:r>
      <w:r>
        <w:rPr>
          <w:rFonts w:cs="Arial"/>
          <w:lang w:val="sr-Cyrl-CS"/>
        </w:rPr>
        <w:t>уписати</w:t>
      </w:r>
      <w:r w:rsidRPr="00E401BD">
        <w:rPr>
          <w:rFonts w:cs="Arial"/>
          <w:lang w:val="sr-Cyrl-CS"/>
        </w:rPr>
        <w:t xml:space="preserve"> </w:t>
      </w:r>
      <w:r>
        <w:rPr>
          <w:rFonts w:cs="Arial"/>
          <w:lang w:val="sr-Cyrl-CS"/>
        </w:rPr>
        <w:t>редни</w:t>
      </w:r>
      <w:r w:rsidRPr="00E401BD">
        <w:rPr>
          <w:rFonts w:cs="Arial"/>
          <w:lang w:val="sr-Cyrl-CS"/>
        </w:rPr>
        <w:t xml:space="preserve"> </w:t>
      </w:r>
      <w:r>
        <w:rPr>
          <w:rFonts w:cs="Arial"/>
          <w:lang w:val="sr-Cyrl-CS"/>
        </w:rPr>
        <w:t>број</w:t>
      </w:r>
      <w:r w:rsidRPr="00E401BD">
        <w:rPr>
          <w:rFonts w:cs="Arial"/>
          <w:lang w:val="sr-Cyrl-CS"/>
        </w:rPr>
        <w:t xml:space="preserve"> </w:t>
      </w:r>
      <w:r>
        <w:rPr>
          <w:rFonts w:cs="Arial"/>
          <w:lang w:val="sr-Cyrl-CS"/>
        </w:rPr>
        <w:t>позиције</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спецификације</w:t>
      </w:r>
    </w:p>
    <w:p w14:paraId="6023E4E3" w14:textId="23AFDBA1" w:rsidR="00DB369C" w:rsidRDefault="004A3213" w:rsidP="004A3213">
      <w:pPr>
        <w:pStyle w:val="Heading10"/>
        <w:ind w:left="0" w:firstLine="0"/>
        <w:jc w:val="both"/>
        <w:rPr>
          <w:rFonts w:cs="Arial"/>
          <w:lang w:val="sr-Latn-RS"/>
        </w:rPr>
      </w:pPr>
      <w:r>
        <w:rPr>
          <w:rFonts w:cs="Arial"/>
          <w:lang w:val="sr-Latn-RS"/>
        </w:rPr>
        <w:t xml:space="preserve">3.2 </w:t>
      </w:r>
      <w:r w:rsidR="00DB369C"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12BB2805" w14:textId="746ED8D9" w:rsidR="00371D52" w:rsidRPr="00371D52" w:rsidRDefault="00371D52" w:rsidP="00371D52">
      <w:pPr>
        <w:autoSpaceDE w:val="0"/>
        <w:autoSpaceDN w:val="0"/>
        <w:adjustRightInd w:val="0"/>
        <w:rPr>
          <w:rFonts w:cs="Arial"/>
          <w:lang w:val="sr-Cyrl-CS"/>
        </w:rPr>
      </w:pPr>
      <w:r w:rsidRPr="00371D52">
        <w:rPr>
          <w:rFonts w:cs="Arial"/>
          <w:lang w:val="sr-Cyrl-CS"/>
        </w:rPr>
        <w:t>Наручилац не прихвата рок и</w:t>
      </w:r>
      <w:r w:rsidRPr="00371D52">
        <w:rPr>
          <w:rFonts w:cs="Arial"/>
          <w:lang w:val="sr-Cyrl-RS"/>
        </w:rPr>
        <w:t>споруке</w:t>
      </w:r>
      <w:r w:rsidRPr="00371D52">
        <w:rPr>
          <w:rFonts w:cs="Arial"/>
          <w:lang w:val="sr-Cyrl-CS"/>
        </w:rPr>
        <w:t xml:space="preserve"> дужи од </w:t>
      </w:r>
      <w:r w:rsidR="008356B1">
        <w:rPr>
          <w:rFonts w:cs="Arial"/>
          <w:lang w:val="ru-RU"/>
        </w:rPr>
        <w:t>30 календарских дана</w:t>
      </w:r>
      <w:r w:rsidRPr="00371D52">
        <w:rPr>
          <w:rFonts w:cs="Arial"/>
          <w:lang w:val="sr-Cyrl-CS"/>
        </w:rPr>
        <w:t xml:space="preserve"> од дана ступања уговора на снагу. </w:t>
      </w:r>
      <w:r w:rsidRPr="00371D52">
        <w:rPr>
          <w:rFonts w:cs="Arial"/>
          <w:lang w:val="sr-Cyrl-RS"/>
        </w:rPr>
        <w:t>Понуђач је дужан да у понуди наведе рок испоруке изражен у календарским данима рачунајући од дана ступања уговора на снагу.</w:t>
      </w:r>
    </w:p>
    <w:p w14:paraId="46D9E13A" w14:textId="77777777" w:rsidR="009141A7" w:rsidRPr="00FF7AAF" w:rsidRDefault="009141A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4E93F5EF" w:rsidR="00DB369C" w:rsidRPr="00611597" w:rsidRDefault="00B7389F" w:rsidP="00B620AB">
      <w:pPr>
        <w:pStyle w:val="Heading10"/>
        <w:ind w:left="0" w:firstLine="0"/>
        <w:rPr>
          <w:rFonts w:cs="Arial"/>
          <w:lang w:val="ru-RU"/>
        </w:rPr>
      </w:pPr>
      <w:bookmarkStart w:id="21" w:name="_Toc441651542"/>
      <w:bookmarkStart w:id="22" w:name="_Toc442559880"/>
      <w:r>
        <w:rPr>
          <w:rFonts w:cs="Arial"/>
          <w:lang w:val="ru-RU"/>
        </w:rPr>
        <w:t>3.</w:t>
      </w:r>
      <w:r w:rsidR="004A3213">
        <w:rPr>
          <w:rFonts w:cs="Arial"/>
          <w:lang w:val="ru-RU"/>
        </w:rPr>
        <w:t>3</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r w:rsidR="00670536">
        <w:rPr>
          <w:rFonts w:cs="Arial"/>
        </w:rPr>
        <w:t>.</w:t>
      </w:r>
    </w:p>
    <w:p w14:paraId="6E6CE6CE" w14:textId="543C7F9A" w:rsidR="004A3213" w:rsidRPr="00120010" w:rsidRDefault="004D14FC" w:rsidP="00120010">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68584A14" w14:textId="304A2BAD" w:rsidR="008112A2" w:rsidRPr="000E455D" w:rsidRDefault="00B7389F" w:rsidP="00AC4001">
      <w:pPr>
        <w:pStyle w:val="Heading10"/>
        <w:ind w:left="0" w:firstLine="0"/>
        <w:rPr>
          <w:rFonts w:cs="Arial"/>
        </w:rPr>
      </w:pPr>
      <w:r>
        <w:rPr>
          <w:rFonts w:cs="Arial"/>
          <w:lang w:val="sr-Cyrl-RS"/>
        </w:rPr>
        <w:t>3.</w:t>
      </w:r>
      <w:r w:rsidR="004A3213">
        <w:rPr>
          <w:rFonts w:cs="Arial"/>
          <w:lang w:val="sr-Latn-RS"/>
        </w:rPr>
        <w:t>4</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79F25C03" w14:textId="77777777" w:rsidR="00C31D89" w:rsidRDefault="00C31D89" w:rsidP="00EF68A9">
      <w:pPr>
        <w:autoSpaceDE w:val="0"/>
        <w:autoSpaceDN w:val="0"/>
        <w:adjustRightInd w:val="0"/>
        <w:spacing w:before="0"/>
        <w:rPr>
          <w:rFonts w:eastAsia="Calibri" w:cs="Arial"/>
          <w:lang w:val="ru-RU"/>
        </w:rPr>
      </w:pPr>
    </w:p>
    <w:p w14:paraId="5E51DD06"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0277DF82" w14:textId="0D95D642" w:rsidR="00C4171D" w:rsidRDefault="00C4171D" w:rsidP="00EF68A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Latn-RS"/>
        </w:rPr>
        <w:t xml:space="preserve"> </w:t>
      </w:r>
    </w:p>
    <w:p w14:paraId="1B4E9134" w14:textId="77777777" w:rsidR="00371D52" w:rsidRPr="00EF7387" w:rsidRDefault="00371D52" w:rsidP="00371D52">
      <w:pPr>
        <w:pStyle w:val="Heading10"/>
        <w:ind w:left="0" w:firstLine="360"/>
        <w:jc w:val="both"/>
        <w:rPr>
          <w:rFonts w:eastAsia="Calibri" w:cs="Arial"/>
          <w:b w:val="0"/>
          <w:lang w:val="ru-RU"/>
        </w:rPr>
      </w:pPr>
      <w:r w:rsidRPr="000B0B1E">
        <w:rPr>
          <w:rFonts w:eastAsia="Calibri" w:cs="Arial"/>
          <w:b w:val="0"/>
          <w:lang w:val="ru-RU"/>
        </w:rPr>
        <w:t>Понуђач је дужан да за све позиције из техничке спецификације уз понуду приложи каталог или извод из каталога којима се доказује да</w:t>
      </w:r>
      <w:r w:rsidRPr="000B0B1E">
        <w:rPr>
          <w:rFonts w:eastAsia="Calibri" w:cs="Arial"/>
          <w:b w:val="0"/>
        </w:rPr>
        <w:t> </w:t>
      </w:r>
      <w:r w:rsidRPr="000B0B1E">
        <w:rPr>
          <w:rFonts w:eastAsia="Calibri" w:cs="Arial"/>
          <w:b w:val="0"/>
          <w:lang w:val="ru-RU"/>
        </w:rPr>
        <w:t xml:space="preserve"> понуђена добра испуњавају конкурсном документацијом тражене техничке карактеристике.</w:t>
      </w:r>
      <w:r w:rsidRPr="000B0B1E">
        <w:rPr>
          <w:rFonts w:eastAsia="Calibri" w:cs="Arial"/>
          <w:b w:val="0"/>
          <w:lang w:val="sr-Latn-RS"/>
        </w:rPr>
        <w:t xml:space="preserve"> </w:t>
      </w:r>
      <w:r w:rsidRPr="000B0B1E">
        <w:rPr>
          <w:rFonts w:eastAsia="Calibri" w:cs="Arial"/>
          <w:b w:val="0"/>
          <w:lang w:val="ru-RU"/>
        </w:rPr>
        <w:t>Понуђач је дужан да у каталогу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Pr>
          <w:rFonts w:eastAsia="Calibri" w:cs="Arial"/>
          <w:b w:val="0"/>
          <w:lang w:val="ru-RU"/>
        </w:rPr>
        <w:t xml:space="preserve"> </w:t>
      </w:r>
    </w:p>
    <w:p w14:paraId="38A396FA" w14:textId="77777777" w:rsidR="005E14AE" w:rsidRPr="00B06A35"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764374A8"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w:t>
      </w:r>
      <w:r w:rsidR="004A3213">
        <w:rPr>
          <w:rFonts w:cs="Arial"/>
          <w:lang w:val="sr-Latn-RS"/>
        </w:rPr>
        <w:t>5</w:t>
      </w:r>
      <w:r w:rsidR="007B4EC3">
        <w:rPr>
          <w:rFonts w:cs="Arial"/>
          <w:lang w:val="sr-Cyrl-RS"/>
        </w:rPr>
        <w:t xml:space="preserve"> </w:t>
      </w:r>
      <w:r w:rsidR="004D14FC" w:rsidRPr="00883B9F">
        <w:rPr>
          <w:rFonts w:cs="Arial"/>
        </w:rPr>
        <w:t>Гарантни рок</w:t>
      </w:r>
      <w:bookmarkEnd w:id="23"/>
      <w:bookmarkEnd w:id="24"/>
      <w:r w:rsidR="00670536">
        <w:rPr>
          <w:rFonts w:cs="Arial"/>
        </w:rPr>
        <w:t>.</w:t>
      </w:r>
    </w:p>
    <w:p w14:paraId="772F48CC" w14:textId="1CEF2778" w:rsidR="00F2064D" w:rsidRDefault="004D14FC" w:rsidP="00F2064D">
      <w:pPr>
        <w:spacing w:before="0"/>
        <w:rPr>
          <w:rFonts w:cs="Arial"/>
          <w:lang w:val="ru-RU" w:eastAsia="zh-CN"/>
        </w:rPr>
      </w:pPr>
      <w:r w:rsidRPr="00883B9F">
        <w:rPr>
          <w:rFonts w:cs="Arial"/>
          <w:lang w:val="ru-RU" w:eastAsia="zh-CN"/>
        </w:rPr>
        <w:t xml:space="preserve">Гарантни рок за предмет набавке </w:t>
      </w:r>
      <w:r w:rsidR="000549C8">
        <w:rPr>
          <w:rFonts w:cs="Arial"/>
          <w:lang w:val="ru-RU" w:eastAsia="zh-CN"/>
        </w:rPr>
        <w:t>износи</w:t>
      </w:r>
      <w:r w:rsidRPr="00883B9F">
        <w:rPr>
          <w:rFonts w:cs="Arial"/>
          <w:lang w:val="ru-RU" w:eastAsia="zh-CN"/>
        </w:rPr>
        <w:t xml:space="preserve"> </w:t>
      </w:r>
      <w:r w:rsidR="00C31D89">
        <w:rPr>
          <w:rFonts w:cs="Arial"/>
          <w:lang w:val="sr-Cyrl-CS"/>
        </w:rPr>
        <w:t xml:space="preserve">минимум </w:t>
      </w:r>
      <w:r w:rsidR="00371D52">
        <w:rPr>
          <w:rFonts w:cs="Arial"/>
          <w:lang w:val="sr-Latn-RS"/>
        </w:rPr>
        <w:t>12</w:t>
      </w:r>
      <w:r w:rsidR="00C31D89">
        <w:rPr>
          <w:rFonts w:cs="Arial"/>
          <w:lang w:val="sr-Cyrl-CS"/>
        </w:rPr>
        <w:t xml:space="preserve"> месеци од дана када је  извршен </w:t>
      </w:r>
      <w:r w:rsidR="00F2064D" w:rsidRPr="00883B9F">
        <w:rPr>
          <w:rFonts w:cs="Arial"/>
          <w:lang w:val="ru-RU" w:eastAsia="zh-CN"/>
        </w:rPr>
        <w:t>квантитативни и квалитативни пријем  добара.</w:t>
      </w:r>
    </w:p>
    <w:p w14:paraId="54A3216C" w14:textId="77777777" w:rsidR="00492383" w:rsidRPr="00883B9F" w:rsidRDefault="00492383" w:rsidP="00F2064D">
      <w:pPr>
        <w:spacing w:before="0"/>
        <w:rPr>
          <w:rFonts w:cs="Arial"/>
          <w:lang w:val="ru-RU" w:eastAsia="zh-CN"/>
        </w:rPr>
      </w:pPr>
    </w:p>
    <w:p w14:paraId="781D665C" w14:textId="56D19327" w:rsidR="008D2F7B" w:rsidRPr="000011D4" w:rsidRDefault="004D14FC" w:rsidP="00120010">
      <w:pPr>
        <w:spacing w:before="0"/>
        <w:jc w:val="left"/>
        <w:rPr>
          <w:rFonts w:cs="Arial"/>
          <w:lang w:val="sr-Cyrl-RS"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p>
    <w:p w14:paraId="6D448C30" w14:textId="16902ED3" w:rsidR="00756A02" w:rsidRPr="000E455D" w:rsidRDefault="00670536" w:rsidP="00670536">
      <w:pPr>
        <w:pStyle w:val="Heading10"/>
        <w:ind w:left="0" w:firstLine="0"/>
        <w:rPr>
          <w:rFonts w:cs="Arial"/>
          <w:lang w:val="sr-Cyrl-RS"/>
        </w:rPr>
      </w:pPr>
      <w:bookmarkStart w:id="25" w:name="_Toc442559884"/>
      <w:r>
        <w:rPr>
          <w:rFonts w:cs="Arial"/>
          <w:lang w:val="sr-Cyrl-RS"/>
        </w:rPr>
        <w:lastRenderedPageBreak/>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611597">
              <w:rPr>
                <w:rFonts w:cs="Arial"/>
                <w:lang w:val="ru-RU"/>
              </w:rPr>
              <w:lastRenderedPageBreak/>
              <w:t xml:space="preserve">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lastRenderedPageBreak/>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B700F5" w:rsidRDefault="00213678" w:rsidP="00213678">
      <w:pPr>
        <w:spacing w:before="0"/>
        <w:rPr>
          <w:rFonts w:cs="Arial"/>
          <w:noProof/>
          <w:lang w:eastAsia="zh-CN"/>
        </w:rPr>
      </w:pPr>
      <w:r w:rsidRPr="00B700F5">
        <w:rPr>
          <w:rFonts w:cs="Arial"/>
          <w:noProof/>
          <w:lang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B700F5">
        <w:rPr>
          <w:rFonts w:cs="Arial"/>
          <w:noProof/>
          <w:lang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B700F5">
        <w:rPr>
          <w:rFonts w:cs="Arial"/>
          <w:noProof/>
          <w:lang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AB001A" w:rsidRDefault="00213678" w:rsidP="00213678">
      <w:pPr>
        <w:spacing w:before="0"/>
        <w:rPr>
          <w:rFonts w:cs="Arial"/>
          <w:noProof/>
          <w:lang w:eastAsia="zh-CN"/>
        </w:rPr>
      </w:pPr>
    </w:p>
    <w:p w14:paraId="783AD951" w14:textId="77777777" w:rsidR="00213678" w:rsidRPr="00AB001A" w:rsidRDefault="00213678" w:rsidP="00213678">
      <w:pPr>
        <w:spacing w:before="0"/>
        <w:rPr>
          <w:rFonts w:cs="Arial"/>
          <w:noProof/>
          <w:lang w:eastAsia="zh-CN"/>
        </w:rPr>
      </w:pPr>
      <w:r w:rsidRPr="00AB001A">
        <w:rPr>
          <w:rFonts w:cs="Arial"/>
          <w:noProof/>
          <w:lang w:val="sr-Cyrl-RS" w:eastAsia="zh-CN"/>
        </w:rPr>
        <w:t xml:space="preserve">3. </w:t>
      </w:r>
      <w:r w:rsidRPr="00AB001A">
        <w:rPr>
          <w:rFonts w:cs="Arial"/>
          <w:noProof/>
          <w:lang w:eastAsia="zh-CN"/>
        </w:rPr>
        <w:t>Докази о испуњености услова из члана 77. З</w:t>
      </w:r>
      <w:r w:rsidRPr="00AB001A">
        <w:rPr>
          <w:rFonts w:cs="Arial"/>
          <w:noProof/>
          <w:lang w:val="sr-Cyrl-RS" w:eastAsia="zh-CN"/>
        </w:rPr>
        <w:t>акона</w:t>
      </w:r>
      <w:r w:rsidRPr="00AB001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AB001A" w:rsidRDefault="00213678" w:rsidP="00213678">
      <w:pPr>
        <w:spacing w:before="0"/>
        <w:rPr>
          <w:rFonts w:cs="Arial"/>
          <w:noProof/>
          <w:lang w:eastAsia="zh-CN"/>
        </w:rPr>
      </w:pPr>
      <w:r w:rsidRPr="00AB001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AB001A" w:rsidRDefault="00213678" w:rsidP="00213678">
      <w:pPr>
        <w:spacing w:before="0"/>
        <w:rPr>
          <w:rFonts w:cs="Arial"/>
          <w:noProof/>
          <w:lang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AB001A">
        <w:rPr>
          <w:rFonts w:cs="Arial"/>
          <w:noProof/>
          <w:lang w:eastAsia="zh-CN"/>
        </w:rPr>
        <w:t>На основу члана 79. став 5. З</w:t>
      </w:r>
      <w:r w:rsidRPr="00AB001A">
        <w:rPr>
          <w:rFonts w:cs="Arial"/>
          <w:noProof/>
          <w:lang w:val="sr-Cyrl-RS" w:eastAsia="zh-CN"/>
        </w:rPr>
        <w:t>акона</w:t>
      </w:r>
      <w:r w:rsidRPr="00AB001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67"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68"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6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AB001A" w:rsidRDefault="00213678" w:rsidP="00213678">
      <w:pPr>
        <w:spacing w:before="0"/>
        <w:ind w:firstLine="720"/>
        <w:rPr>
          <w:rFonts w:cs="Arial"/>
          <w:noProof/>
          <w:lang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AB001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AB001A" w:rsidRDefault="00213678" w:rsidP="00213678">
      <w:pPr>
        <w:spacing w:before="0"/>
        <w:rPr>
          <w:rFonts w:cs="Arial"/>
          <w:noProof/>
          <w:lang w:eastAsia="zh-CN"/>
        </w:rPr>
      </w:pPr>
      <w:r w:rsidRPr="00AB001A">
        <w:rPr>
          <w:rFonts w:cs="Arial"/>
          <w:noProof/>
          <w:lang w:val="sr-Cyrl-RS" w:eastAsia="zh-CN"/>
        </w:rPr>
        <w:t>6</w:t>
      </w:r>
      <w:r w:rsidRPr="00AB001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AB001A" w:rsidRDefault="00213678" w:rsidP="00213678">
      <w:pPr>
        <w:spacing w:before="0"/>
        <w:rPr>
          <w:rFonts w:cs="Arial"/>
          <w:noProof/>
          <w:lang w:eastAsia="zh-CN"/>
        </w:rPr>
      </w:pPr>
    </w:p>
    <w:p w14:paraId="01A765E9" w14:textId="77777777" w:rsidR="00213678" w:rsidRPr="00AB001A" w:rsidRDefault="00213678" w:rsidP="00213678">
      <w:pPr>
        <w:spacing w:before="0"/>
        <w:rPr>
          <w:rFonts w:cs="Arial"/>
          <w:noProof/>
          <w:lang w:eastAsia="zh-CN"/>
        </w:rPr>
      </w:pPr>
      <w:r w:rsidRPr="00AB001A">
        <w:rPr>
          <w:rFonts w:cs="Arial"/>
          <w:noProof/>
          <w:lang w:val="sr-Cyrl-RS" w:eastAsia="zh-CN"/>
        </w:rPr>
        <w:t>7</w:t>
      </w:r>
      <w:r w:rsidRPr="00AB001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AB001A" w:rsidRDefault="00213678" w:rsidP="00213678">
      <w:pPr>
        <w:spacing w:before="0"/>
        <w:rPr>
          <w:rFonts w:cs="Arial"/>
          <w:noProof/>
          <w:lang w:eastAsia="zh-CN"/>
        </w:rPr>
      </w:pPr>
      <w:r w:rsidRPr="00AB001A">
        <w:rPr>
          <w:rFonts w:cs="Arial"/>
          <w:noProof/>
          <w:lang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AB001A">
        <w:rPr>
          <w:rFonts w:cs="Arial"/>
          <w:noProof/>
          <w:lang w:eastAsia="zh-CN"/>
        </w:rPr>
        <w:t>З</w:t>
      </w:r>
      <w:r w:rsidRPr="00AB001A">
        <w:rPr>
          <w:rFonts w:cs="Arial"/>
          <w:noProof/>
          <w:lang w:val="sr-Cyrl-RS" w:eastAsia="zh-CN"/>
        </w:rPr>
        <w:t>акона</w:t>
      </w:r>
      <w:r w:rsidRPr="00AB001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AB001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Pr>
          <w:rFonts w:cs="Arial"/>
          <w:noProof/>
          <w:lang w:eastAsia="zh-CN"/>
        </w:rPr>
        <w:t xml:space="preserve">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182DEEE8" w14:textId="77777777" w:rsidR="00DE3018" w:rsidRDefault="00DE3018" w:rsidP="00BE7496">
      <w:pPr>
        <w:pStyle w:val="KDPodnaslov1"/>
        <w:spacing w:before="0"/>
        <w:rPr>
          <w:rFonts w:cs="Arial"/>
          <w:lang w:val="ru-RU"/>
        </w:rPr>
      </w:pPr>
    </w:p>
    <w:p w14:paraId="66174D7C" w14:textId="77777777" w:rsidR="00123397" w:rsidRDefault="00123397" w:rsidP="00BE7496">
      <w:pPr>
        <w:pStyle w:val="KDPodnaslov1"/>
        <w:spacing w:before="0"/>
        <w:rPr>
          <w:rFonts w:cs="Arial"/>
          <w:lang w:val="ru-RU"/>
        </w:rPr>
      </w:pPr>
    </w:p>
    <w:p w14:paraId="410715EF" w14:textId="77777777" w:rsidR="00120010" w:rsidRDefault="00120010" w:rsidP="00BE7496">
      <w:pPr>
        <w:pStyle w:val="KDPodnaslov1"/>
        <w:spacing w:before="0"/>
        <w:rPr>
          <w:rFonts w:cs="Arial"/>
          <w:lang w:val="ru-RU"/>
        </w:rPr>
      </w:pPr>
    </w:p>
    <w:p w14:paraId="54477053" w14:textId="77777777" w:rsidR="00120010" w:rsidRDefault="00120010" w:rsidP="00BE7496">
      <w:pPr>
        <w:pStyle w:val="KDPodnaslov1"/>
        <w:spacing w:before="0"/>
        <w:rPr>
          <w:rFonts w:cs="Arial"/>
          <w:lang w:val="ru-RU"/>
        </w:rPr>
      </w:pPr>
    </w:p>
    <w:p w14:paraId="53AD0933" w14:textId="77777777" w:rsidR="00120010" w:rsidRDefault="00120010" w:rsidP="00BE7496">
      <w:pPr>
        <w:pStyle w:val="KDPodnaslov1"/>
        <w:spacing w:before="0"/>
        <w:rPr>
          <w:rFonts w:cs="Arial"/>
          <w:lang w:val="ru-RU"/>
        </w:rPr>
      </w:pPr>
    </w:p>
    <w:bookmarkEnd w:id="194"/>
    <w:p w14:paraId="3A9E596E" w14:textId="77777777" w:rsidR="00621752" w:rsidRDefault="00621752"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E28C4" w:rsidRDefault="00B56161" w:rsidP="004E28C4">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E9C02E0"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8356B1">
        <w:rPr>
          <w:rFonts w:cs="Arial"/>
          <w:lang w:val="ru-RU"/>
        </w:rPr>
        <w:t>JН/3100/0514/2019</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EF037D"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12E30149" w14:textId="2A82BD9F" w:rsidR="00EF037D" w:rsidRPr="00EF037D" w:rsidRDefault="00EF037D" w:rsidP="00EF037D">
      <w:pPr>
        <w:pStyle w:val="KDNabrajanje"/>
        <w:rPr>
          <w:noProof/>
        </w:rPr>
      </w:pPr>
      <w:r>
        <w:rPr>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Pr>
          <w:noProof/>
          <w:lang w:val="sr-Cyrl-CS"/>
        </w:rPr>
        <w:t>.</w:t>
      </w:r>
    </w:p>
    <w:p w14:paraId="28B21A82" w14:textId="77777777" w:rsidR="00EE070C" w:rsidRPr="000E455D" w:rsidRDefault="00EE070C" w:rsidP="00EE070C">
      <w:pPr>
        <w:pStyle w:val="KDNabrajanje"/>
        <w:numPr>
          <w:ilvl w:val="0"/>
          <w:numId w:val="0"/>
        </w:numPr>
        <w:spacing w:before="0"/>
        <w:ind w:left="270"/>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0E5933DE"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356B1">
        <w:rPr>
          <w:rFonts w:cs="Arial"/>
          <w:lang w:val="ru-RU"/>
        </w:rPr>
        <w:t>JН/3100/0514/2019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7C4CDD60"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8356B1">
        <w:rPr>
          <w:rFonts w:cs="Arial"/>
          <w:lang w:val="ru-RU"/>
        </w:rPr>
        <w:t>JН/3100/0514/2019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4FBADC4E" w14:textId="77777777" w:rsidR="00EA6178" w:rsidRDefault="00EA6178" w:rsidP="008D2B23">
      <w:pPr>
        <w:pStyle w:val="KDKomentar"/>
        <w:spacing w:before="0"/>
        <w:rPr>
          <w:rFonts w:cs="Arial"/>
          <w:i w:val="0"/>
          <w:color w:val="auto"/>
          <w:sz w:val="22"/>
          <w:szCs w:val="22"/>
        </w:rPr>
      </w:pPr>
    </w:p>
    <w:p w14:paraId="4FFC2E9A" w14:textId="77777777" w:rsidR="0045792E" w:rsidRDefault="0045792E" w:rsidP="008D2B23">
      <w:pPr>
        <w:pStyle w:val="KDKomentar"/>
        <w:spacing w:before="0"/>
        <w:rPr>
          <w:rFonts w:cs="Arial"/>
          <w:i w:val="0"/>
          <w:color w:val="auto"/>
          <w:sz w:val="22"/>
          <w:szCs w:val="22"/>
        </w:rPr>
      </w:pPr>
    </w:p>
    <w:p w14:paraId="18949B3F" w14:textId="77777777" w:rsidR="0045792E" w:rsidRDefault="0045792E" w:rsidP="008D2B23">
      <w:pPr>
        <w:pStyle w:val="KDKomentar"/>
        <w:spacing w:before="0"/>
        <w:rPr>
          <w:rFonts w:cs="Arial"/>
          <w:i w:val="0"/>
          <w:color w:val="auto"/>
          <w:sz w:val="22"/>
          <w:szCs w:val="22"/>
        </w:rPr>
      </w:pP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3533025D" w14:textId="2DBA26B9"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120010">
        <w:rPr>
          <w:rFonts w:cs="Arial"/>
          <w:lang w:val="sr-Cyrl-RS"/>
        </w:rPr>
        <w:t>30 календарских дана</w:t>
      </w:r>
      <w:r w:rsidRPr="00DE3018">
        <w:rPr>
          <w:rFonts w:cs="Arial"/>
          <w:lang w:val="sr-Cyrl-RS"/>
        </w:rPr>
        <w:t xml:space="preserve">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03070E7F" w14:textId="0C8B404D" w:rsidR="000549C8" w:rsidRPr="000549C8" w:rsidRDefault="000549C8" w:rsidP="000549C8">
      <w:pPr>
        <w:spacing w:before="0"/>
        <w:rPr>
          <w:rFonts w:cs="Arial"/>
          <w:lang w:val="ru-RU" w:eastAsia="zh-CN"/>
        </w:rPr>
      </w:pPr>
      <w:r w:rsidRPr="000549C8">
        <w:rPr>
          <w:rFonts w:cs="Arial"/>
          <w:lang w:val="ru-RU" w:eastAsia="zh-CN"/>
        </w:rPr>
        <w:t xml:space="preserve">Гарантни рок за предмет набавке износи </w:t>
      </w:r>
      <w:r w:rsidRPr="000549C8">
        <w:rPr>
          <w:rFonts w:cs="Arial"/>
          <w:lang w:val="sr-Cyrl-CS"/>
        </w:rPr>
        <w:t xml:space="preserve">минимум </w:t>
      </w:r>
      <w:r w:rsidR="00BA2982">
        <w:rPr>
          <w:rFonts w:cs="Arial"/>
          <w:lang w:val="sr-Cyrl-RS"/>
        </w:rPr>
        <w:t>12</w:t>
      </w:r>
      <w:r w:rsidRPr="000549C8">
        <w:rPr>
          <w:rFonts w:cs="Arial"/>
          <w:lang w:val="sr-Cyrl-CS"/>
        </w:rPr>
        <w:t xml:space="preserve"> месеци од дана када је  извршен </w:t>
      </w:r>
      <w:r w:rsidRPr="000549C8">
        <w:rPr>
          <w:rFonts w:cs="Arial"/>
          <w:lang w:val="ru-RU" w:eastAsia="zh-CN"/>
        </w:rPr>
        <w:t>квантитативни и квалитативни пријем  добара.</w:t>
      </w:r>
    </w:p>
    <w:p w14:paraId="00F5DBE6" w14:textId="77777777" w:rsidR="00213678" w:rsidRPr="00883B9F" w:rsidRDefault="00213678" w:rsidP="006C6FDF">
      <w:pPr>
        <w:spacing w:before="0"/>
        <w:rPr>
          <w:rFonts w:cs="Arial"/>
          <w:lang w:val="ru-RU" w:eastAsia="zh-CN"/>
        </w:rPr>
      </w:pPr>
    </w:p>
    <w:p w14:paraId="6E89FB7C" w14:textId="77777777"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xml:space="preserve">, које је примило предметна </w:t>
      </w:r>
      <w:r w:rsidRPr="00611597">
        <w:rPr>
          <w:rFonts w:cs="Arial"/>
          <w:lang w:val="ru-RU"/>
        </w:rPr>
        <w:lastRenderedPageBreak/>
        <w:t>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0E455D" w:rsidRDefault="008D2B23" w:rsidP="00AC47F3">
      <w:pPr>
        <w:pStyle w:val="KDPodnaslov2"/>
        <w:numPr>
          <w:ilvl w:val="1"/>
          <w:numId w:val="24"/>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1BBD06B3" w14:textId="61B62CA3"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28006A77" w14:textId="77777777" w:rsidR="00E06D10" w:rsidRPr="00611597" w:rsidRDefault="00E06D10" w:rsidP="00E06D10">
      <w:pPr>
        <w:rPr>
          <w:rFonts w:cs="Arial"/>
          <w:lang w:val="ru-RU"/>
        </w:rPr>
      </w:pP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45403168"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w:t>
      </w:r>
      <w:r w:rsidR="00120010">
        <w:rPr>
          <w:rFonts w:cs="Arial"/>
          <w:lang w:val="ru-RU"/>
        </w:rPr>
        <w:t>завршетка посла.</w:t>
      </w:r>
    </w:p>
    <w:p w14:paraId="598E3686" w14:textId="77777777" w:rsidR="00E06D10" w:rsidRPr="00611597" w:rsidRDefault="00E06D10" w:rsidP="00E06D10">
      <w:pPr>
        <w:rPr>
          <w:rFonts w:cs="Arial"/>
          <w:lang w:val="ru-RU"/>
        </w:rPr>
      </w:pPr>
      <w:r w:rsidRPr="00611597">
        <w:rPr>
          <w:rFonts w:cs="Arial"/>
          <w:lang w:val="ru-RU"/>
        </w:rPr>
        <w:lastRenderedPageBreak/>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14:paraId="1759BBC4" w14:textId="77777777" w:rsidR="007D00FA" w:rsidRPr="00611597" w:rsidRDefault="007D00FA" w:rsidP="00E06D10">
      <w:pPr>
        <w:rPr>
          <w:rFonts w:cs="Arial"/>
          <w:lang w:val="ru-RU"/>
        </w:rPr>
      </w:pPr>
    </w:p>
    <w:p w14:paraId="6016BF6A" w14:textId="75BCF514"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0A4E403A" w14:textId="31B72A28"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14:paraId="5AD90C0F" w14:textId="77777777" w:rsidR="009A23E3" w:rsidRPr="000E455D" w:rsidRDefault="009A23E3" w:rsidP="008D2B23">
      <w:pPr>
        <w:spacing w:before="0"/>
        <w:rPr>
          <w:rFonts w:cs="Arial"/>
          <w:lang w:val="ru-RU"/>
        </w:rPr>
      </w:pP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2FF77A99" w14:textId="4599D39C"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14:paraId="442715F9"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14:paraId="3D83A262" w14:textId="34ADC923"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14:paraId="7DF95C18" w14:textId="456FBA79"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4AB430A2"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885932">
        <w:rPr>
          <w:rFonts w:ascii="Arial" w:hAnsi="Arial" w:cs="Arial"/>
          <w:lang w:val="ru-RU"/>
        </w:rPr>
        <w:t>завршетка посла</w:t>
      </w:r>
      <w:r w:rsidRPr="00611597">
        <w:rPr>
          <w:rFonts w:ascii="Arial" w:hAnsi="Arial" w:cs="Arial"/>
          <w:lang w:val="ru-RU"/>
        </w:rPr>
        <w:t xml:space="preserve">, с тим да евентуални продужетак </w:t>
      </w:r>
      <w:r w:rsidR="00885932">
        <w:rPr>
          <w:rFonts w:ascii="Arial" w:hAnsi="Arial" w:cs="Arial"/>
          <w:lang w:val="ru-RU"/>
        </w:rPr>
        <w:t xml:space="preserve">овог </w:t>
      </w:r>
      <w:r w:rsidRPr="00611597">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0E455D" w:rsidRDefault="00BC1827" w:rsidP="00AC47F3">
      <w:pPr>
        <w:pStyle w:val="ListParagraph"/>
        <w:numPr>
          <w:ilvl w:val="0"/>
          <w:numId w:val="26"/>
        </w:numPr>
        <w:rPr>
          <w:rFonts w:ascii="Arial" w:hAnsi="Arial" w:cs="Arial"/>
        </w:rPr>
      </w:pPr>
      <w:r w:rsidRPr="000E455D">
        <w:rPr>
          <w:rFonts w:ascii="Arial" w:hAnsi="Arial" w:cs="Arial"/>
        </w:rPr>
        <w:t>фотокопију ОП обрасца.</w:t>
      </w:r>
    </w:p>
    <w:p w14:paraId="32EC63CA"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611597" w:rsidRDefault="008D2B23" w:rsidP="00143DEB">
      <w:pPr>
        <w:rPr>
          <w:rFonts w:cs="Arial"/>
          <w:lang w:val="ru-RU"/>
        </w:rPr>
      </w:pPr>
      <w:r w:rsidRPr="00611597">
        <w:rPr>
          <w:rFonts w:cs="Arial"/>
          <w:lang w:val="ru-RU"/>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39" w:name="_Toc441651601"/>
      <w:bookmarkStart w:id="240" w:name="_Toc442559912"/>
    </w:p>
    <w:p w14:paraId="24E2EFBA" w14:textId="77777777" w:rsidR="00213678" w:rsidRDefault="00213678" w:rsidP="00213678">
      <w:pPr>
        <w:pStyle w:val="KDPodnaslov3"/>
        <w:keepNext w:val="0"/>
        <w:spacing w:before="0"/>
        <w:rPr>
          <w:rFonts w:eastAsia="Calibri" w:cs="Arial"/>
          <w:b/>
          <w:u w:val="single"/>
          <w:lang w:val="sr-Cyrl-RS"/>
        </w:rPr>
      </w:pPr>
    </w:p>
    <w:p w14:paraId="23E8F19A" w14:textId="60AC0BC2" w:rsidR="00510945" w:rsidRPr="00611597" w:rsidRDefault="00510945" w:rsidP="00213678">
      <w:pPr>
        <w:pStyle w:val="KDPodnaslov3"/>
        <w:keepNext w:val="0"/>
        <w:spacing w:before="0"/>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39"/>
      <w:bookmarkEnd w:id="240"/>
    </w:p>
    <w:p w14:paraId="4FE67F66" w14:textId="68AA16A7"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14:paraId="58B24764" w14:textId="501EC0C4"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73D154C6"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Pr>
          <w:rFonts w:ascii="Arial" w:hAnsi="Arial" w:cs="Arial"/>
          <w:lang w:val="ru-RU"/>
        </w:rPr>
        <w:t xml:space="preserve">оком важења минимално </w:t>
      </w:r>
      <w:r w:rsidR="002479F9" w:rsidRPr="000E455D">
        <w:rPr>
          <w:rFonts w:ascii="Arial" w:hAnsi="Arial" w:cs="Arial"/>
          <w:lang w:val="sr-Cyrl-RS"/>
        </w:rPr>
        <w:t>30</w:t>
      </w:r>
      <w:r w:rsidRPr="00611597">
        <w:rPr>
          <w:rFonts w:ascii="Arial" w:hAnsi="Arial" w:cs="Arial"/>
          <w:lang w:val="ru-RU"/>
        </w:rPr>
        <w:t xml:space="preserve"> дан</w:t>
      </w:r>
      <w:r w:rsidR="00213678">
        <w:rPr>
          <w:rFonts w:ascii="Arial" w:hAnsi="Arial" w:cs="Arial"/>
          <w:lang w:val="ru-RU"/>
        </w:rPr>
        <w:t>а</w:t>
      </w:r>
      <w:r w:rsidRPr="00611597">
        <w:rPr>
          <w:rFonts w:ascii="Arial" w:hAnsi="Arial" w:cs="Arial"/>
          <w:lang w:val="ru-RU"/>
        </w:rPr>
        <w:t xml:space="preserve"> дужим од гарантног рока, с тим да евентуални продужетак </w:t>
      </w:r>
      <w:r w:rsidR="00130B56">
        <w:rPr>
          <w:rFonts w:ascii="Arial" w:hAnsi="Arial" w:cs="Arial"/>
          <w:lang w:val="ru-RU"/>
        </w:rPr>
        <w:t xml:space="preserve">гарантног </w:t>
      </w:r>
      <w:r w:rsidRPr="00611597">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0E455D" w:rsidRDefault="00567B57" w:rsidP="00AC47F3">
      <w:pPr>
        <w:pStyle w:val="ListParagraph"/>
        <w:numPr>
          <w:ilvl w:val="0"/>
          <w:numId w:val="27"/>
        </w:numPr>
        <w:rPr>
          <w:rFonts w:ascii="Arial" w:hAnsi="Arial" w:cs="Arial"/>
        </w:rPr>
      </w:pPr>
      <w:r w:rsidRPr="000E455D">
        <w:rPr>
          <w:rFonts w:ascii="Arial" w:hAnsi="Arial" w:cs="Arial"/>
        </w:rPr>
        <w:t>фотокопију ОП обрасца.</w:t>
      </w:r>
    </w:p>
    <w:p w14:paraId="345E1037"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14:paraId="69D424D2" w14:textId="77777777"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3F204E0C"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8356B1">
        <w:rPr>
          <w:rFonts w:cs="Arial"/>
          <w:lang w:val="sr-Cyrl-RS"/>
        </w:rPr>
        <w:t>JН/3100/0514/2019</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lastRenderedPageBreak/>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38292043"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8356B1">
        <w:rPr>
          <w:rFonts w:cs="Arial"/>
          <w:lang w:val="sr-Cyrl-RS"/>
        </w:rPr>
        <w:t>JН/3100/0514/2019</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1" w:name="_Toc441651602"/>
      <w:bookmarkStart w:id="242" w:name="_Toc442559913"/>
      <w:r w:rsidRPr="000E455D">
        <w:rPr>
          <w:rFonts w:cs="Arial"/>
        </w:rPr>
        <w:t>Додатне информације и објашњења</w:t>
      </w:r>
      <w:bookmarkEnd w:id="241"/>
      <w:bookmarkEnd w:id="242"/>
    </w:p>
    <w:p w14:paraId="1136E431" w14:textId="62666BF5"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8356B1">
        <w:rPr>
          <w:rFonts w:cs="Arial"/>
          <w:lang w:val="ru-RU"/>
        </w:rPr>
        <w:t>JН/3100/0514/2019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8356B1">
          <w:rPr>
            <w:rStyle w:val="Hyperlink"/>
            <w:rFonts w:cs="Arial"/>
            <w:b/>
            <w:color w:val="auto"/>
            <w:u w:val="none"/>
          </w:rPr>
          <w:t>radisa.pavlovic@te-ko.rs</w:t>
        </w:r>
      </w:hyperlink>
      <w:r w:rsidRPr="000E455D">
        <w:rPr>
          <w:rFonts w:cs="Arial"/>
          <w:lang w:val="ru-RU"/>
        </w:rPr>
        <w:t>,</w:t>
      </w:r>
      <w:r w:rsidR="00F420B2">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 xml:space="preserve">Захтев за </w:t>
      </w:r>
      <w:r w:rsidRPr="00611597">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3" w:name="_Toc441651603"/>
      <w:bookmarkStart w:id="244" w:name="_Toc442559914"/>
      <w:r w:rsidRPr="000E455D">
        <w:rPr>
          <w:rFonts w:cs="Arial"/>
        </w:rPr>
        <w:t>Трошкови понуде</w:t>
      </w:r>
      <w:bookmarkEnd w:id="243"/>
      <w:bookmarkEnd w:id="244"/>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5" w:name="_Toc442559917"/>
      <w:bookmarkStart w:id="246" w:name="_Toc441651606"/>
      <w:r w:rsidRPr="000E455D">
        <w:rPr>
          <w:rFonts w:cs="Arial"/>
        </w:rPr>
        <w:t>Разлози за одбијање понуде</w:t>
      </w:r>
      <w:bookmarkEnd w:id="245"/>
      <w:r w:rsidRPr="000E455D">
        <w:rPr>
          <w:rFonts w:cs="Arial"/>
        </w:rPr>
        <w:t xml:space="preserve"> </w:t>
      </w:r>
      <w:bookmarkEnd w:id="246"/>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lastRenderedPageBreak/>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7" w:name="_Toc441651607"/>
      <w:bookmarkStart w:id="248" w:name="_Toc442559918"/>
      <w:r w:rsidRPr="000E455D">
        <w:rPr>
          <w:rFonts w:cs="Arial"/>
          <w:lang w:val="ru-RU"/>
        </w:rPr>
        <w:t>Н</w:t>
      </w:r>
      <w:r w:rsidRPr="000E455D">
        <w:rPr>
          <w:rFonts w:cs="Arial"/>
        </w:rPr>
        <w:t>егативне референце</w:t>
      </w:r>
      <w:bookmarkEnd w:id="247"/>
      <w:bookmarkEnd w:id="248"/>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49" w:name="_Toc441651608"/>
      <w:bookmarkStart w:id="250" w:name="_Toc442559919"/>
      <w:r w:rsidRPr="000E455D">
        <w:rPr>
          <w:rFonts w:cs="Arial"/>
        </w:rPr>
        <w:lastRenderedPageBreak/>
        <w:t>Увид у документацију</w:t>
      </w:r>
      <w:bookmarkEnd w:id="249"/>
      <w:bookmarkEnd w:id="250"/>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1" w:name="_Toc441651609"/>
      <w:bookmarkStart w:id="252" w:name="_Toc442559920"/>
      <w:r w:rsidRPr="000E455D">
        <w:rPr>
          <w:rFonts w:cs="Arial"/>
          <w:lang w:val="ru-RU"/>
        </w:rPr>
        <w:t>З</w:t>
      </w:r>
      <w:r w:rsidRPr="000E455D">
        <w:rPr>
          <w:rFonts w:cs="Arial"/>
        </w:rPr>
        <w:t>аштита права понуђача</w:t>
      </w:r>
      <w:bookmarkEnd w:id="251"/>
      <w:bookmarkEnd w:id="252"/>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4328CFD1"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8356B1">
        <w:rPr>
          <w:rFonts w:cs="Arial"/>
          <w:lang w:val="ru-RU" w:bidi="en-US"/>
        </w:rPr>
        <w:t>JН/3100/0514/2019</w:t>
      </w:r>
      <w:r w:rsidRPr="00611597">
        <w:rPr>
          <w:rFonts w:cs="Arial"/>
          <w:lang w:val="ru-RU" w:bidi="en-US"/>
        </w:rPr>
        <w:t>, а копија се истовремено доставља Републичкој комисији.</w:t>
      </w:r>
    </w:p>
    <w:p w14:paraId="49D95D4C" w14:textId="0F9DB91D"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8356B1">
          <w:rPr>
            <w:rStyle w:val="Hyperlink"/>
            <w:rFonts w:cs="Arial"/>
            <w:b/>
            <w:color w:val="auto"/>
            <w:u w:val="none"/>
            <w:lang w:val="sr-Latn-RS"/>
          </w:rPr>
          <w:t>radisa.pavlovic@te-ko.rs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48BA0A6A"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120010">
        <w:rPr>
          <w:rFonts w:cs="Arial"/>
          <w:lang w:val="sr-Latn-RS"/>
        </w:rPr>
        <w:t>0514</w:t>
      </w:r>
      <w:r w:rsidR="00BE52EA">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8356B1">
        <w:rPr>
          <w:rFonts w:cs="Arial"/>
          <w:lang w:val="sr-Cyrl-CS"/>
        </w:rPr>
        <w:t>JН/3100/0514/2019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3" w:name="_Toc441651610"/>
      <w:bookmarkStart w:id="254"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3"/>
      <w:bookmarkEnd w:id="254"/>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28F117F4"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lastRenderedPageBreak/>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5" w:name="_Toc441651611"/>
      <w:bookmarkStart w:id="256" w:name="_Toc442559922"/>
      <w:r w:rsidRPr="000E455D">
        <w:rPr>
          <w:rFonts w:cs="Arial"/>
        </w:rPr>
        <w:t>Измене током трајања уговора</w:t>
      </w:r>
      <w:bookmarkEnd w:id="255"/>
      <w:bookmarkEnd w:id="256"/>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32A2EC4F" w14:textId="77777777" w:rsidR="00465640" w:rsidRPr="000E455D" w:rsidRDefault="00465640" w:rsidP="00922EDB">
      <w:pPr>
        <w:spacing w:before="0"/>
        <w:rPr>
          <w:rFonts w:cs="Arial"/>
          <w:lang w:eastAsia="sr-Latn-CS"/>
        </w:rPr>
      </w:pPr>
    </w:p>
    <w:p w14:paraId="2F5061E6" w14:textId="77777777" w:rsidR="00465640" w:rsidRPr="000E455D" w:rsidRDefault="00465640" w:rsidP="00922EDB">
      <w:pPr>
        <w:spacing w:before="0"/>
        <w:rPr>
          <w:rFonts w:cs="Arial"/>
          <w:lang w:eastAsia="sr-Latn-CS"/>
        </w:rPr>
      </w:pPr>
    </w:p>
    <w:p w14:paraId="39C88E2B" w14:textId="77777777" w:rsidR="00465640" w:rsidRPr="000E455D" w:rsidRDefault="00465640" w:rsidP="00922EDB">
      <w:pPr>
        <w:spacing w:before="0"/>
        <w:rPr>
          <w:rFonts w:cs="Arial"/>
          <w:lang w:eastAsia="sr-Latn-CS"/>
        </w:rPr>
      </w:pPr>
    </w:p>
    <w:p w14:paraId="5E02EAC0" w14:textId="77777777" w:rsidR="00465640" w:rsidRPr="000E455D" w:rsidRDefault="00465640" w:rsidP="00922EDB">
      <w:pPr>
        <w:spacing w:before="0"/>
        <w:rPr>
          <w:rFonts w:cs="Arial"/>
          <w:lang w:eastAsia="sr-Latn-CS"/>
        </w:rPr>
      </w:pPr>
    </w:p>
    <w:p w14:paraId="30F4AD81" w14:textId="77777777" w:rsidR="00465640" w:rsidRPr="000E455D" w:rsidRDefault="00465640" w:rsidP="00922EDB">
      <w:pPr>
        <w:spacing w:before="0"/>
        <w:rPr>
          <w:rFonts w:cs="Arial"/>
          <w:lang w:eastAsia="sr-Latn-CS"/>
        </w:rPr>
      </w:pPr>
    </w:p>
    <w:p w14:paraId="35B0FAF7" w14:textId="77777777" w:rsidR="00465640" w:rsidRPr="000E455D" w:rsidRDefault="00465640" w:rsidP="00922EDB">
      <w:pPr>
        <w:spacing w:before="0"/>
        <w:rPr>
          <w:rFonts w:cs="Arial"/>
          <w:lang w:eastAsia="sr-Latn-CS"/>
        </w:rPr>
      </w:pPr>
    </w:p>
    <w:p w14:paraId="31810965" w14:textId="77777777" w:rsidR="00465640" w:rsidRPr="000E455D" w:rsidRDefault="00465640" w:rsidP="00922EDB">
      <w:pPr>
        <w:spacing w:before="0"/>
        <w:rPr>
          <w:rFonts w:cs="Arial"/>
          <w:lang w:eastAsia="sr-Latn-CS"/>
        </w:rPr>
      </w:pPr>
    </w:p>
    <w:p w14:paraId="13242D8D" w14:textId="77777777" w:rsidR="00AB001A" w:rsidRDefault="00AB001A" w:rsidP="00465640">
      <w:pPr>
        <w:spacing w:before="0"/>
        <w:jc w:val="center"/>
        <w:rPr>
          <w:rFonts w:cs="Arial"/>
          <w:lang w:eastAsia="sr-Latn-CS"/>
        </w:rPr>
      </w:pPr>
    </w:p>
    <w:p w14:paraId="75BDCFD8" w14:textId="77777777" w:rsidR="003C7A53" w:rsidRDefault="003C7A53" w:rsidP="00465640">
      <w:pPr>
        <w:spacing w:before="0"/>
        <w:jc w:val="center"/>
        <w:rPr>
          <w:rFonts w:cs="Arial"/>
          <w:lang w:eastAsia="sr-Latn-CS"/>
        </w:rPr>
      </w:pPr>
    </w:p>
    <w:p w14:paraId="0DDB963F" w14:textId="77777777" w:rsidR="003C7A53" w:rsidRDefault="003C7A53" w:rsidP="00465640">
      <w:pPr>
        <w:spacing w:before="0"/>
        <w:jc w:val="center"/>
        <w:rPr>
          <w:rFonts w:cs="Arial"/>
          <w:lang w:eastAsia="sr-Latn-CS"/>
        </w:rPr>
      </w:pPr>
    </w:p>
    <w:p w14:paraId="3C1F9D45" w14:textId="77777777" w:rsidR="003C7A53" w:rsidRDefault="003C7A53" w:rsidP="00465640">
      <w:pPr>
        <w:spacing w:before="0"/>
        <w:jc w:val="center"/>
        <w:rPr>
          <w:rFonts w:cs="Arial"/>
          <w:lang w:eastAsia="sr-Latn-CS"/>
        </w:rPr>
      </w:pPr>
    </w:p>
    <w:p w14:paraId="23E12441" w14:textId="77777777" w:rsidR="003C7A53" w:rsidRPr="000E455D" w:rsidRDefault="003C7A53" w:rsidP="00465640">
      <w:pPr>
        <w:spacing w:before="0"/>
        <w:jc w:val="center"/>
        <w:rPr>
          <w:rFonts w:cs="Arial"/>
          <w:lang w:eastAsia="sr-Latn-CS"/>
        </w:rPr>
      </w:pPr>
    </w:p>
    <w:p w14:paraId="588EA7B0" w14:textId="77777777" w:rsidR="00AB001A" w:rsidRPr="000E455D" w:rsidRDefault="00AB001A" w:rsidP="00465640">
      <w:pPr>
        <w:spacing w:before="0"/>
        <w:jc w:val="center"/>
        <w:rPr>
          <w:rFonts w:cs="Arial"/>
          <w:lang w:eastAsia="sr-Latn-CS"/>
        </w:rPr>
      </w:pPr>
    </w:p>
    <w:p w14:paraId="73C401B2" w14:textId="77777777" w:rsidR="00AB001A" w:rsidRDefault="00AB001A" w:rsidP="00465640">
      <w:pPr>
        <w:spacing w:before="0"/>
        <w:jc w:val="center"/>
        <w:rPr>
          <w:rFonts w:cs="Arial"/>
          <w:lang w:eastAsia="sr-Latn-CS"/>
        </w:rPr>
      </w:pPr>
    </w:p>
    <w:p w14:paraId="714FB734" w14:textId="77777777" w:rsidR="00317F9C" w:rsidRDefault="00317F9C" w:rsidP="00465640">
      <w:pPr>
        <w:spacing w:before="0"/>
        <w:jc w:val="center"/>
        <w:rPr>
          <w:rFonts w:cs="Arial"/>
          <w:lang w:eastAsia="sr-Latn-CS"/>
        </w:rPr>
      </w:pPr>
    </w:p>
    <w:p w14:paraId="1A344280" w14:textId="77777777" w:rsidR="00317F9C" w:rsidRDefault="00317F9C" w:rsidP="00465640">
      <w:pPr>
        <w:spacing w:before="0"/>
        <w:jc w:val="center"/>
        <w:rPr>
          <w:rFonts w:cs="Arial"/>
          <w:lang w:eastAsia="sr-Latn-CS"/>
        </w:rPr>
      </w:pPr>
    </w:p>
    <w:p w14:paraId="61E7DEAC" w14:textId="77777777" w:rsidR="00317F9C" w:rsidRDefault="00317F9C" w:rsidP="00465640">
      <w:pPr>
        <w:spacing w:before="0"/>
        <w:jc w:val="center"/>
        <w:rPr>
          <w:rFonts w:cs="Arial"/>
          <w:lang w:eastAsia="sr-Latn-CS"/>
        </w:rPr>
      </w:pPr>
    </w:p>
    <w:p w14:paraId="175652D7" w14:textId="77777777" w:rsidR="00317F9C" w:rsidRDefault="00317F9C" w:rsidP="00465640">
      <w:pPr>
        <w:spacing w:before="0"/>
        <w:jc w:val="center"/>
        <w:rPr>
          <w:rFonts w:cs="Arial"/>
          <w:lang w:eastAsia="sr-Latn-CS"/>
        </w:rPr>
      </w:pPr>
    </w:p>
    <w:p w14:paraId="4430C03C" w14:textId="77777777" w:rsidR="00213678" w:rsidRPr="00735A36" w:rsidRDefault="00213678" w:rsidP="00213678">
      <w:pPr>
        <w:spacing w:before="0"/>
        <w:rPr>
          <w:rFonts w:cs="Arial"/>
          <w:lang w:val="sr-Cyrl-CS" w:eastAsia="sr-Latn-CS"/>
        </w:rPr>
      </w:pPr>
    </w:p>
    <w:p w14:paraId="09149885" w14:textId="77777777" w:rsidR="00AB001A" w:rsidRPr="000E455D" w:rsidRDefault="00AB001A"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2FFE8591" w14:textId="77777777" w:rsidR="00735A36" w:rsidRPr="00735A36" w:rsidRDefault="00735A36" w:rsidP="00922EDB">
      <w:pPr>
        <w:spacing w:before="0"/>
        <w:rPr>
          <w:rFonts w:cs="Arial"/>
          <w:lang w:val="sr-Cyrl-CS"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7" w:name="_Toc442559924"/>
    </w:p>
    <w:p w14:paraId="1727F978" w14:textId="24E5D557"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7"/>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0C249527"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8356B1">
        <w:rPr>
          <w:rFonts w:eastAsia="TimesNewRomanPS-BoldMT" w:cs="Arial"/>
          <w:b/>
          <w:bCs/>
          <w:lang w:val="ru-RU"/>
        </w:rPr>
        <w:t>РУЧНИ АЛАТ</w:t>
      </w:r>
      <w:r w:rsidR="00F27B82" w:rsidRPr="00611597">
        <w:rPr>
          <w:rFonts w:eastAsia="TimesNewRomanPS-BoldMT" w:cs="Arial"/>
          <w:bCs/>
          <w:lang w:val="ru-RU"/>
        </w:rPr>
        <w:t xml:space="preserve">, </w:t>
      </w:r>
      <w:r w:rsidR="008356B1">
        <w:rPr>
          <w:rFonts w:eastAsia="TimesNewRomanPS-BoldMT" w:cs="Arial"/>
          <w:bCs/>
          <w:lang w:val="ru-RU"/>
        </w:rPr>
        <w:t>JН/3100/0514/2019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0E455D">
        <w:rPr>
          <w:rFonts w:cs="Arial"/>
          <w:b/>
          <w:bCs/>
          <w:i/>
          <w:iCs/>
          <w:u w:val="single"/>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64106327" w14:textId="77777777" w:rsidR="0045792E" w:rsidRPr="000E455D" w:rsidRDefault="0045792E"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787C2C1D" w14:textId="0C5D573A" w:rsidR="000E75A0" w:rsidRPr="00BB3B1A" w:rsidRDefault="00BA2C2D" w:rsidP="00BB3B1A">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D0CAD" w14:paraId="0B24A11A" w14:textId="77777777" w:rsidTr="00213678">
        <w:trPr>
          <w:trHeight w:val="485"/>
        </w:trPr>
        <w:tc>
          <w:tcPr>
            <w:tcW w:w="4644"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213678">
        <w:trPr>
          <w:trHeight w:val="440"/>
        </w:trPr>
        <w:tc>
          <w:tcPr>
            <w:tcW w:w="4644"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687FF920" w:rsidR="00F27B82" w:rsidRDefault="008356B1" w:rsidP="00FB7F8C">
            <w:pPr>
              <w:spacing w:before="0"/>
              <w:jc w:val="left"/>
              <w:rPr>
                <w:rFonts w:eastAsia="TimesNewRomanPS-BoldMT" w:cs="Arial"/>
                <w:bCs/>
                <w:lang w:val="ru-RU"/>
              </w:rPr>
            </w:pPr>
            <w:r>
              <w:rPr>
                <w:rFonts w:eastAsia="TimesNewRomanPS-BoldMT" w:cs="Arial"/>
                <w:b/>
                <w:bCs/>
                <w:lang w:val="ru-RU"/>
              </w:rPr>
              <w:t>РУЧНИ АЛАТ</w:t>
            </w:r>
            <w:r w:rsidR="00F27B82" w:rsidRPr="00611597">
              <w:rPr>
                <w:rFonts w:eastAsia="TimesNewRomanPS-BoldMT" w:cs="Arial"/>
                <w:bCs/>
                <w:lang w:val="ru-RU"/>
              </w:rPr>
              <w:t xml:space="preserve">, </w:t>
            </w:r>
            <w:r>
              <w:rPr>
                <w:rFonts w:eastAsia="TimesNewRomanPS-BoldMT" w:cs="Arial"/>
                <w:bCs/>
                <w:lang w:val="ru-RU"/>
              </w:rPr>
              <w:t>JН/3100/0514/2019</w:t>
            </w:r>
          </w:p>
          <w:p w14:paraId="7AE67D02" w14:textId="1FE6A507" w:rsidR="00212E8A" w:rsidRPr="00212E8A" w:rsidRDefault="00212E8A" w:rsidP="00FB7F8C">
            <w:pPr>
              <w:spacing w:before="0"/>
              <w:jc w:val="left"/>
              <w:rPr>
                <w:rFonts w:eastAsia="TimesNewRomanPS-BoldMT" w:cs="Arial"/>
                <w:b/>
                <w:bCs/>
                <w:i/>
                <w:lang w:val="ru-RU"/>
              </w:rPr>
            </w:pPr>
            <w:r w:rsidRPr="00212E8A">
              <w:rPr>
                <w:rFonts w:eastAsia="TimesNewRomanPS-BoldMT" w:cs="Arial"/>
                <w:b/>
                <w:bCs/>
                <w:i/>
                <w:lang w:val="ru-RU"/>
              </w:rPr>
              <w:t xml:space="preserve">ЈАНА </w:t>
            </w:r>
            <w:r w:rsidR="00120010">
              <w:rPr>
                <w:rFonts w:eastAsia="TimesNewRomanPS-BoldMT" w:cs="Arial"/>
                <w:b/>
                <w:bCs/>
                <w:i/>
                <w:lang w:val="ru-RU"/>
              </w:rPr>
              <w:t>2433</w:t>
            </w:r>
            <w:r w:rsidRPr="00212E8A">
              <w:rPr>
                <w:rFonts w:eastAsia="TimesNewRomanPS-BoldMT" w:cs="Arial"/>
                <w:b/>
                <w:bCs/>
                <w:i/>
                <w:lang w:val="ru-RU"/>
              </w:rPr>
              <w:t>/2019</w:t>
            </w:r>
          </w:p>
          <w:p w14:paraId="1745151A" w14:textId="77777777" w:rsidR="000E75A0" w:rsidRPr="000E455D" w:rsidRDefault="000E75A0" w:rsidP="00AF3AF8">
            <w:pPr>
              <w:spacing w:before="0"/>
              <w:ind w:left="1365"/>
              <w:jc w:val="center"/>
              <w:rPr>
                <w:rFonts w:cs="Arial"/>
                <w:b/>
                <w:i/>
                <w:lang w:val="sr-Cyrl-CS"/>
              </w:rPr>
            </w:pPr>
          </w:p>
        </w:tc>
        <w:tc>
          <w:tcPr>
            <w:tcW w:w="4601"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E455D" w14:paraId="705137F5" w14:textId="77777777" w:rsidTr="00213678">
        <w:trPr>
          <w:trHeight w:val="647"/>
        </w:trPr>
        <w:tc>
          <w:tcPr>
            <w:tcW w:w="4644"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213678">
        <w:tc>
          <w:tcPr>
            <w:tcW w:w="4644" w:type="dxa"/>
            <w:vAlign w:val="center"/>
          </w:tcPr>
          <w:p w14:paraId="14700940" w14:textId="77777777" w:rsidR="00213678" w:rsidRDefault="00213678" w:rsidP="00AF3AF8">
            <w:pPr>
              <w:spacing w:before="0"/>
              <w:jc w:val="center"/>
              <w:rPr>
                <w:rFonts w:cs="Arial"/>
                <w:b/>
                <w:bCs/>
                <w:iCs/>
                <w:lang w:val="sr-Cyrl-CS"/>
              </w:rPr>
            </w:pPr>
          </w:p>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0B5450F0" w14:textId="7719B0FF"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455D" w:rsidRDefault="000E75A0" w:rsidP="006266F6">
            <w:pPr>
              <w:spacing w:before="0"/>
              <w:jc w:val="center"/>
              <w:rPr>
                <w:rFonts w:cs="Arial"/>
                <w:b/>
                <w:bCs/>
                <w:i/>
                <w:iCs/>
                <w:lang w:val="sr-Cyrl-CS"/>
              </w:rPr>
            </w:pPr>
          </w:p>
        </w:tc>
        <w:tc>
          <w:tcPr>
            <w:tcW w:w="4601"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4F0B2D39" w:rsidR="00922EDB" w:rsidRPr="00213678" w:rsidRDefault="00922EDB" w:rsidP="00922EDB">
            <w:pPr>
              <w:spacing w:before="0"/>
              <w:jc w:val="center"/>
              <w:rPr>
                <w:rFonts w:cs="Arial"/>
                <w:bCs/>
                <w:i/>
                <w:iCs/>
                <w:lang w:val="sr-Cyrl-CS"/>
              </w:rPr>
            </w:pPr>
            <w:r w:rsidRPr="00213678">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213678">
              <w:rPr>
                <w:rFonts w:cs="Arial"/>
                <w:bCs/>
                <w:i/>
                <w:iCs/>
                <w:lang w:val="sr-Cyrl-CS"/>
              </w:rPr>
              <w:t>.</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213678">
        <w:tc>
          <w:tcPr>
            <w:tcW w:w="4644"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00787BDD" w14:textId="05EF64D5" w:rsidR="005F7B82" w:rsidRPr="00DE3018" w:rsidRDefault="005F7B82" w:rsidP="005F7B82">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120010">
              <w:rPr>
                <w:rFonts w:cs="Arial"/>
                <w:lang w:val="sr-Cyrl-RS"/>
              </w:rPr>
              <w:t xml:space="preserve">30 календарских </w:t>
            </w:r>
            <w:r w:rsidRPr="00DE3018">
              <w:rPr>
                <w:rFonts w:cs="Arial"/>
                <w:lang w:val="sr-Cyrl-RS"/>
              </w:rPr>
              <w:t>дана од дана ступања уговора на снагу.</w:t>
            </w:r>
          </w:p>
          <w:p w14:paraId="70D98DC5" w14:textId="5419E6E4" w:rsidR="000E75A0" w:rsidRPr="00BA2982" w:rsidRDefault="005F7B82" w:rsidP="00BA2982">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tc>
        <w:tc>
          <w:tcPr>
            <w:tcW w:w="4601"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13678" w:rsidRDefault="000F5FC7" w:rsidP="000F5FC7">
            <w:pPr>
              <w:spacing w:before="0"/>
              <w:jc w:val="center"/>
              <w:rPr>
                <w:rFonts w:cs="Arial"/>
                <w:b/>
                <w:bCs/>
                <w:i/>
                <w:iCs/>
                <w:sz w:val="20"/>
                <w:szCs w:val="20"/>
                <w:lang w:val="sr-Cyrl-CS"/>
              </w:rPr>
            </w:pPr>
          </w:p>
          <w:p w14:paraId="5BB5C79C" w14:textId="3C04CFC9" w:rsidR="005F7B82" w:rsidRPr="005F7B82" w:rsidRDefault="005F7B82" w:rsidP="005F7B82">
            <w:pPr>
              <w:autoSpaceDE w:val="0"/>
              <w:autoSpaceDN w:val="0"/>
              <w:adjustRightInd w:val="0"/>
              <w:spacing w:before="0"/>
              <w:rPr>
                <w:rFonts w:cs="Arial"/>
                <w:i/>
                <w:lang w:val="sr-Cyrl-RS"/>
              </w:rPr>
            </w:pPr>
            <w:r w:rsidRPr="005F7B82">
              <w:rPr>
                <w:rFonts w:cs="Arial"/>
                <w:i/>
                <w:lang w:val="sr-Cyrl-RS"/>
              </w:rPr>
              <w:t>___ календарских дана од дана ступања уговора на снагу.</w:t>
            </w:r>
          </w:p>
          <w:p w14:paraId="67B79714" w14:textId="77777777" w:rsidR="005F7B82" w:rsidRPr="005F7B82" w:rsidRDefault="005F7B82" w:rsidP="005F7B82">
            <w:pPr>
              <w:autoSpaceDE w:val="0"/>
              <w:autoSpaceDN w:val="0"/>
              <w:adjustRightInd w:val="0"/>
              <w:spacing w:before="0"/>
              <w:rPr>
                <w:rFonts w:cs="Arial"/>
                <w:i/>
                <w:lang w:val="sr-Cyrl-RS"/>
              </w:rPr>
            </w:pPr>
          </w:p>
          <w:p w14:paraId="33BF2343" w14:textId="0F013F0E" w:rsidR="00213678" w:rsidRPr="00213678" w:rsidRDefault="00213678" w:rsidP="005F7B82">
            <w:pPr>
              <w:autoSpaceDE w:val="0"/>
              <w:autoSpaceDN w:val="0"/>
              <w:adjustRightInd w:val="0"/>
              <w:spacing w:before="0"/>
              <w:rPr>
                <w:rFonts w:cs="Arial"/>
                <w:bCs/>
                <w:iCs/>
                <w:lang w:val="sr-Cyrl-CS"/>
              </w:rPr>
            </w:pPr>
          </w:p>
        </w:tc>
      </w:tr>
      <w:tr w:rsidR="000E455D" w:rsidRPr="0021353F" w14:paraId="2E424C42" w14:textId="77777777" w:rsidTr="00213678">
        <w:tc>
          <w:tcPr>
            <w:tcW w:w="4644" w:type="dxa"/>
            <w:vAlign w:val="center"/>
          </w:tcPr>
          <w:p w14:paraId="33C9DE03" w14:textId="77777777"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14:paraId="772DD45C" w14:textId="49F0C9E8" w:rsidR="000549C8" w:rsidRDefault="000549C8" w:rsidP="000549C8">
            <w:pPr>
              <w:spacing w:before="0"/>
              <w:rPr>
                <w:rFonts w:cs="Arial"/>
                <w:lang w:val="ru-RU" w:eastAsia="zh-CN"/>
              </w:rPr>
            </w:pPr>
            <w:r>
              <w:rPr>
                <w:rFonts w:cs="Arial"/>
                <w:lang w:val="ru-RU" w:eastAsia="zh-CN"/>
              </w:rPr>
              <w:t>износи</w:t>
            </w:r>
            <w:r w:rsidRPr="00883B9F">
              <w:rPr>
                <w:rFonts w:cs="Arial"/>
                <w:lang w:val="ru-RU" w:eastAsia="zh-CN"/>
              </w:rPr>
              <w:t xml:space="preserve"> </w:t>
            </w:r>
            <w:r>
              <w:rPr>
                <w:rFonts w:cs="Arial"/>
                <w:lang w:val="sr-Cyrl-CS"/>
              </w:rPr>
              <w:t xml:space="preserve">минимум </w:t>
            </w:r>
            <w:r w:rsidR="009F7DB9">
              <w:rPr>
                <w:rFonts w:cs="Arial"/>
                <w:lang w:val="sr-Cyrl-RS"/>
              </w:rPr>
              <w:t>1</w:t>
            </w:r>
            <w:r w:rsidR="00BA2982">
              <w:rPr>
                <w:rFonts w:cs="Arial"/>
                <w:lang w:val="sr-Cyrl-RS"/>
              </w:rPr>
              <w:t>2</w:t>
            </w:r>
            <w:r>
              <w:rPr>
                <w:rFonts w:cs="Arial"/>
                <w:lang w:val="sr-Cyrl-CS"/>
              </w:rPr>
              <w:t xml:space="preserve"> месеци од дана када је  извршен </w:t>
            </w:r>
            <w:r w:rsidRPr="00883B9F">
              <w:rPr>
                <w:rFonts w:cs="Arial"/>
                <w:lang w:val="ru-RU" w:eastAsia="zh-CN"/>
              </w:rPr>
              <w:t>квантитативни и квалитативни пријем  добара.</w:t>
            </w:r>
          </w:p>
          <w:p w14:paraId="6256EDC2" w14:textId="1FA4250B" w:rsidR="000E75A0" w:rsidRPr="00295106" w:rsidRDefault="000E75A0" w:rsidP="003269F1">
            <w:pPr>
              <w:spacing w:before="0"/>
              <w:jc w:val="center"/>
              <w:rPr>
                <w:rFonts w:cs="Arial"/>
                <w:b/>
                <w:bCs/>
                <w:iCs/>
                <w:lang w:val="sr-Cyrl-CS"/>
              </w:rPr>
            </w:pPr>
          </w:p>
        </w:tc>
        <w:tc>
          <w:tcPr>
            <w:tcW w:w="4601" w:type="dxa"/>
            <w:vAlign w:val="center"/>
          </w:tcPr>
          <w:p w14:paraId="3BEC0F0F" w14:textId="77777777" w:rsidR="000E75A0" w:rsidRPr="000549C8" w:rsidRDefault="000E75A0" w:rsidP="00AF3AF8">
            <w:pPr>
              <w:spacing w:before="0"/>
              <w:jc w:val="center"/>
              <w:rPr>
                <w:rFonts w:cs="Arial"/>
                <w:b/>
                <w:bCs/>
                <w:i/>
                <w:iCs/>
                <w:lang w:val="sr-Cyrl-CS"/>
              </w:rPr>
            </w:pPr>
          </w:p>
          <w:p w14:paraId="315AD279" w14:textId="4CA08FBF" w:rsidR="000549C8" w:rsidRPr="000549C8" w:rsidRDefault="000549C8" w:rsidP="000549C8">
            <w:pPr>
              <w:spacing w:before="0"/>
              <w:rPr>
                <w:rFonts w:cs="Arial"/>
                <w:i/>
                <w:lang w:val="ru-RU" w:eastAsia="zh-CN"/>
              </w:rPr>
            </w:pPr>
            <w:r w:rsidRPr="000549C8">
              <w:rPr>
                <w:rFonts w:cs="Arial"/>
                <w:i/>
                <w:lang w:val="sr-Cyrl-CS"/>
              </w:rPr>
              <w:t xml:space="preserve"> </w:t>
            </w:r>
            <w:r>
              <w:rPr>
                <w:rFonts w:cs="Arial"/>
                <w:i/>
                <w:lang w:val="sr-Cyrl-CS"/>
              </w:rPr>
              <w:t>___</w:t>
            </w:r>
            <w:r w:rsidRPr="000549C8">
              <w:rPr>
                <w:rFonts w:cs="Arial"/>
                <w:i/>
                <w:lang w:val="sr-Cyrl-CS"/>
              </w:rPr>
              <w:t xml:space="preserve"> месеци од дана када је  извршен </w:t>
            </w:r>
            <w:r w:rsidRPr="000549C8">
              <w:rPr>
                <w:rFonts w:cs="Arial"/>
                <w:i/>
                <w:lang w:val="ru-RU" w:eastAsia="zh-CN"/>
              </w:rPr>
              <w:t>квантитативни и квалитативни пријем  добара.</w:t>
            </w:r>
          </w:p>
          <w:p w14:paraId="6A0A7548" w14:textId="1C4FC42E" w:rsidR="00213678" w:rsidRPr="000549C8" w:rsidRDefault="00213678" w:rsidP="00AF3AF8">
            <w:pPr>
              <w:spacing w:before="0"/>
              <w:jc w:val="center"/>
              <w:rPr>
                <w:rFonts w:cs="Arial"/>
                <w:b/>
                <w:bCs/>
                <w:i/>
                <w:iCs/>
                <w:lang w:val="sr-Cyrl-CS"/>
              </w:rPr>
            </w:pPr>
          </w:p>
        </w:tc>
      </w:tr>
      <w:tr w:rsidR="000E455D" w:rsidRPr="00CD0CAD" w14:paraId="494C2615" w14:textId="77777777" w:rsidTr="00213678">
        <w:trPr>
          <w:trHeight w:val="818"/>
        </w:trPr>
        <w:tc>
          <w:tcPr>
            <w:tcW w:w="4644" w:type="dxa"/>
            <w:vAlign w:val="center"/>
          </w:tcPr>
          <w:p w14:paraId="291FA216" w14:textId="77777777" w:rsidR="00213678" w:rsidRDefault="00213678" w:rsidP="00AF3AF8">
            <w:pPr>
              <w:spacing w:before="0"/>
              <w:jc w:val="center"/>
              <w:rPr>
                <w:rFonts w:cs="Arial"/>
                <w:b/>
                <w:bCs/>
                <w:iCs/>
                <w:lang w:val="sr-Cyrl-CS"/>
              </w:rPr>
            </w:pPr>
          </w:p>
          <w:p w14:paraId="42783B1E" w14:textId="1C7695CB" w:rsidR="006266F6"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r w:rsidR="00701CFB"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4601" w:type="dxa"/>
            <w:vAlign w:val="center"/>
          </w:tcPr>
          <w:p w14:paraId="19CFF13D" w14:textId="77777777" w:rsidR="000E75A0" w:rsidRPr="00213678" w:rsidRDefault="000E75A0" w:rsidP="00AF3AF8">
            <w:pPr>
              <w:spacing w:before="0"/>
              <w:jc w:val="center"/>
              <w:rPr>
                <w:rFonts w:cs="Arial"/>
                <w:bCs/>
                <w:i/>
                <w:iCs/>
                <w:lang w:val="sr-Cyrl-CS"/>
              </w:rPr>
            </w:pPr>
            <w:r w:rsidRPr="00213678">
              <w:rPr>
                <w:rFonts w:cs="Arial"/>
                <w:bCs/>
                <w:i/>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13678">
              <w:rPr>
                <w:rFonts w:cs="Arial"/>
                <w:bCs/>
                <w:i/>
                <w:iCs/>
                <w:lang w:val="sr-Cyrl-CS"/>
              </w:rPr>
              <w:t>ДА/НЕ (заокружити)</w:t>
            </w:r>
          </w:p>
        </w:tc>
      </w:tr>
      <w:tr w:rsidR="000E455D" w:rsidRPr="00CD0CAD" w14:paraId="5E525B32" w14:textId="77777777" w:rsidTr="00213678">
        <w:trPr>
          <w:trHeight w:val="800"/>
        </w:trPr>
        <w:tc>
          <w:tcPr>
            <w:tcW w:w="4644" w:type="dxa"/>
            <w:vAlign w:val="center"/>
          </w:tcPr>
          <w:p w14:paraId="3D99E48F" w14:textId="77777777" w:rsidR="00213678" w:rsidRDefault="00213678" w:rsidP="00AF3AF8">
            <w:pPr>
              <w:spacing w:before="0"/>
              <w:jc w:val="center"/>
              <w:rPr>
                <w:rFonts w:cs="Arial"/>
                <w:b/>
                <w:bCs/>
                <w:iCs/>
                <w:lang w:val="sr-Cyrl-CS"/>
              </w:rPr>
            </w:pPr>
          </w:p>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601"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213678" w:rsidRDefault="000E75A0" w:rsidP="00AF3AF8">
            <w:pPr>
              <w:spacing w:before="0"/>
              <w:jc w:val="center"/>
              <w:rPr>
                <w:rFonts w:cs="Arial"/>
                <w:b/>
                <w:bCs/>
                <w:i/>
                <w:iCs/>
                <w:lang w:val="sr-Cyrl-CS"/>
              </w:rPr>
            </w:pPr>
            <w:r w:rsidRPr="00213678">
              <w:rPr>
                <w:rFonts w:cs="Arial"/>
                <w:bCs/>
                <w:i/>
                <w:iCs/>
                <w:lang w:val="sr-Cyrl-CS"/>
              </w:rPr>
              <w:t>_____</w:t>
            </w:r>
            <w:r w:rsidR="006266F6" w:rsidRPr="00213678">
              <w:rPr>
                <w:rFonts w:cs="Arial"/>
                <w:bCs/>
                <w:i/>
                <w:iCs/>
                <w:lang w:val="sr-Cyrl-CS"/>
              </w:rPr>
              <w:t xml:space="preserve"> </w:t>
            </w:r>
            <w:r w:rsidRPr="00213678">
              <w:rPr>
                <w:rFonts w:cs="Arial"/>
                <w:bCs/>
                <w:i/>
                <w:iCs/>
                <w:lang w:val="sr-Cyrl-CS"/>
              </w:rPr>
              <w:t xml:space="preserve"> дана од дана отварања понуда</w:t>
            </w:r>
          </w:p>
        </w:tc>
      </w:tr>
      <w:tr w:rsidR="000E75A0" w:rsidRPr="00CD0CAD" w14:paraId="388A1554" w14:textId="77777777" w:rsidTr="00213678">
        <w:tc>
          <w:tcPr>
            <w:tcW w:w="9245" w:type="dxa"/>
            <w:gridSpan w:val="2"/>
          </w:tcPr>
          <w:p w14:paraId="18816EF3" w14:textId="77777777" w:rsidR="000E75A0" w:rsidRPr="000E455D" w:rsidRDefault="000E75A0" w:rsidP="007138C8">
            <w:pPr>
              <w:spacing w:before="0"/>
              <w:jc w:val="center"/>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69A3FAA0" w14:textId="4F9D5F47" w:rsidR="000E75A0" w:rsidRPr="00BB3B1A" w:rsidRDefault="00BA2C2D" w:rsidP="00BA2C2D">
      <w:pPr>
        <w:spacing w:before="0"/>
        <w:rPr>
          <w:rFonts w:eastAsia="TimesNewRomanPSMT" w:cs="Arial"/>
          <w:bCs/>
          <w:sz w:val="20"/>
          <w:lang w:val="sr-Cyrl-CS"/>
        </w:rPr>
      </w:pPr>
      <w:r w:rsidRPr="00BB3B1A">
        <w:rPr>
          <w:rFonts w:cs="Arial"/>
          <w:b/>
          <w:bCs/>
          <w:i/>
          <w:iCs/>
          <w:sz w:val="20"/>
          <w:lang w:val="sr-Cyrl-CS"/>
        </w:rPr>
        <w:t xml:space="preserve">               </w:t>
      </w:r>
      <w:r w:rsidR="000E75A0" w:rsidRPr="00BB3B1A">
        <w:rPr>
          <w:rFonts w:eastAsia="TimesNewRomanPSMT" w:cs="Arial"/>
          <w:bCs/>
          <w:sz w:val="20"/>
          <w:lang w:val="ru-RU"/>
        </w:rPr>
        <w:t xml:space="preserve">Датум </w:t>
      </w:r>
      <w:r w:rsidR="000E75A0" w:rsidRPr="00BB3B1A">
        <w:rPr>
          <w:rFonts w:eastAsia="TimesNewRomanPSMT" w:cs="Arial"/>
          <w:bCs/>
          <w:sz w:val="20"/>
          <w:lang w:val="ru-RU"/>
        </w:rPr>
        <w:tab/>
      </w:r>
      <w:r w:rsidR="000E75A0" w:rsidRPr="00BB3B1A">
        <w:rPr>
          <w:rFonts w:eastAsia="TimesNewRomanPSMT" w:cs="Arial"/>
          <w:bCs/>
          <w:sz w:val="20"/>
          <w:lang w:val="ru-RU"/>
        </w:rPr>
        <w:tab/>
      </w:r>
      <w:r w:rsidR="000E75A0" w:rsidRPr="00BB3B1A">
        <w:rPr>
          <w:rFonts w:eastAsia="TimesNewRomanPSMT" w:cs="Arial"/>
          <w:bCs/>
          <w:sz w:val="20"/>
          <w:lang w:val="ru-RU"/>
        </w:rPr>
        <w:tab/>
      </w:r>
      <w:r w:rsidR="000E75A0" w:rsidRPr="00BB3B1A">
        <w:rPr>
          <w:rFonts w:eastAsia="TimesNewRomanPSMT" w:cs="Arial"/>
          <w:bCs/>
          <w:sz w:val="20"/>
          <w:lang w:val="ru-RU"/>
        </w:rPr>
        <w:tab/>
        <w:t xml:space="preserve">             </w:t>
      </w:r>
      <w:r w:rsidRPr="00BB3B1A">
        <w:rPr>
          <w:rFonts w:eastAsia="TimesNewRomanPSMT" w:cs="Arial"/>
          <w:bCs/>
          <w:sz w:val="20"/>
          <w:lang w:val="sr-Cyrl-CS"/>
        </w:rPr>
        <w:t xml:space="preserve">                </w:t>
      </w:r>
      <w:r w:rsidR="000E75A0" w:rsidRPr="00BB3B1A">
        <w:rPr>
          <w:rFonts w:eastAsia="TimesNewRomanPSMT" w:cs="Arial"/>
          <w:bCs/>
          <w:sz w:val="20"/>
          <w:lang w:val="sr-Cyrl-CS"/>
        </w:rPr>
        <w:t xml:space="preserve"> </w:t>
      </w:r>
      <w:r w:rsidRPr="00BB3B1A">
        <w:rPr>
          <w:rFonts w:eastAsia="TimesNewRomanPSMT" w:cs="Arial"/>
          <w:bCs/>
          <w:sz w:val="20"/>
          <w:lang w:val="sr-Cyrl-CS"/>
        </w:rPr>
        <w:t xml:space="preserve">        </w:t>
      </w:r>
      <w:r w:rsidR="000E75A0" w:rsidRPr="00BB3B1A">
        <w:rPr>
          <w:rFonts w:eastAsia="TimesNewRomanPSMT" w:cs="Arial"/>
          <w:bCs/>
          <w:sz w:val="20"/>
          <w:lang w:val="ru-RU"/>
        </w:rPr>
        <w:t>Понуђач</w:t>
      </w:r>
    </w:p>
    <w:p w14:paraId="52D2C103" w14:textId="77777777" w:rsidR="000E75A0" w:rsidRPr="00BB3B1A" w:rsidRDefault="000E75A0" w:rsidP="000E75A0">
      <w:pPr>
        <w:spacing w:before="0"/>
        <w:ind w:left="720" w:firstLine="720"/>
        <w:rPr>
          <w:rFonts w:eastAsia="TimesNewRomanPSMT" w:cs="Arial"/>
          <w:bCs/>
          <w:sz w:val="20"/>
          <w:lang w:val="sr-Cyrl-CS"/>
        </w:rPr>
      </w:pPr>
    </w:p>
    <w:p w14:paraId="7A4377B6" w14:textId="6029942A" w:rsidR="000E75A0" w:rsidRPr="00BB3B1A" w:rsidRDefault="000E75A0" w:rsidP="000E75A0">
      <w:pPr>
        <w:spacing w:before="0"/>
        <w:rPr>
          <w:rFonts w:eastAsia="TimesNewRomanPS-BoldMT" w:cs="Arial"/>
          <w:b/>
          <w:bCs/>
          <w:i/>
          <w:iCs/>
          <w:sz w:val="20"/>
          <w:lang w:val="sr-Cyrl-CS"/>
        </w:rPr>
      </w:pPr>
      <w:r w:rsidRPr="00BB3B1A">
        <w:rPr>
          <w:rFonts w:eastAsia="TimesNewRomanPS-BoldMT" w:cs="Arial"/>
          <w:b/>
          <w:bCs/>
          <w:i/>
          <w:iCs/>
          <w:sz w:val="20"/>
          <w:lang w:val="ru-RU"/>
        </w:rPr>
        <w:t>________________________</w:t>
      </w:r>
      <w:r w:rsidR="00BA2C2D" w:rsidRPr="00BB3B1A">
        <w:rPr>
          <w:rFonts w:eastAsia="TimesNewRomanPS-BoldMT" w:cs="Arial"/>
          <w:b/>
          <w:bCs/>
          <w:i/>
          <w:iCs/>
          <w:sz w:val="20"/>
          <w:lang w:val="sr-Cyrl-CS"/>
        </w:rPr>
        <w:t xml:space="preserve">          </w:t>
      </w:r>
      <w:r w:rsidRPr="00BB3B1A">
        <w:rPr>
          <w:rFonts w:eastAsia="TimesNewRomanPS-BoldMT" w:cs="Arial"/>
          <w:b/>
          <w:bCs/>
          <w:i/>
          <w:iCs/>
          <w:sz w:val="20"/>
          <w:lang w:val="sr-Cyrl-CS"/>
        </w:rPr>
        <w:t xml:space="preserve">        М.П.</w:t>
      </w:r>
      <w:r w:rsidRPr="00BB3B1A">
        <w:rPr>
          <w:rFonts w:eastAsia="TimesNewRomanPS-BoldMT" w:cs="Arial"/>
          <w:b/>
          <w:bCs/>
          <w:i/>
          <w:iCs/>
          <w:sz w:val="20"/>
          <w:lang w:val="ru-RU"/>
        </w:rPr>
        <w:tab/>
      </w:r>
      <w:r w:rsidRPr="00BB3B1A">
        <w:rPr>
          <w:rFonts w:eastAsia="TimesNewRomanPS-BoldMT" w:cs="Arial"/>
          <w:b/>
          <w:bCs/>
          <w:i/>
          <w:iCs/>
          <w:sz w:val="20"/>
          <w:lang w:val="sr-Cyrl-CS"/>
        </w:rPr>
        <w:t xml:space="preserve">              </w:t>
      </w:r>
      <w:r w:rsidR="00BA2C2D" w:rsidRPr="00BB3B1A">
        <w:rPr>
          <w:rFonts w:eastAsia="TimesNewRomanPS-BoldMT" w:cs="Arial"/>
          <w:b/>
          <w:bCs/>
          <w:i/>
          <w:iCs/>
          <w:sz w:val="20"/>
          <w:lang w:val="sr-Cyrl-CS"/>
        </w:rPr>
        <w:t>___</w:t>
      </w:r>
      <w:r w:rsidRPr="00BB3B1A">
        <w:rPr>
          <w:rFonts w:eastAsia="TimesNewRomanPS-BoldMT" w:cs="Arial"/>
          <w:b/>
          <w:bCs/>
          <w:i/>
          <w:iCs/>
          <w:sz w:val="20"/>
          <w:lang w:val="sr-Cyrl-CS"/>
        </w:rPr>
        <w:t xml:space="preserve">__________________                                      </w:t>
      </w:r>
    </w:p>
    <w:p w14:paraId="36260233" w14:textId="77777777" w:rsidR="00BA2C2D" w:rsidRPr="00BB3B1A" w:rsidRDefault="00BA2C2D" w:rsidP="000E75A0">
      <w:pPr>
        <w:spacing w:before="0"/>
        <w:rPr>
          <w:rFonts w:cs="Arial"/>
          <w:b/>
          <w:bCs/>
          <w:i/>
          <w:iCs/>
          <w:sz w:val="20"/>
          <w:u w:val="single"/>
          <w:lang w:val="ru-RU"/>
        </w:rPr>
      </w:pPr>
    </w:p>
    <w:p w14:paraId="46B76EB3" w14:textId="77777777" w:rsidR="00212E8A" w:rsidRDefault="00212E8A" w:rsidP="000E75A0">
      <w:pPr>
        <w:spacing w:before="0"/>
        <w:rPr>
          <w:rFonts w:cs="Arial"/>
          <w:b/>
          <w:bCs/>
          <w:i/>
          <w:iCs/>
          <w:sz w:val="20"/>
          <w:szCs w:val="20"/>
          <w:u w:val="single"/>
          <w:lang w:val="ru-RU"/>
        </w:rPr>
      </w:pPr>
    </w:p>
    <w:p w14:paraId="0B258AC7" w14:textId="77777777" w:rsidR="000E75A0" w:rsidRPr="00213678" w:rsidRDefault="000E75A0" w:rsidP="000E75A0">
      <w:pPr>
        <w:spacing w:before="0"/>
        <w:rPr>
          <w:rFonts w:cs="Arial"/>
          <w:b/>
          <w:bCs/>
          <w:i/>
          <w:iCs/>
          <w:sz w:val="20"/>
          <w:szCs w:val="20"/>
          <w:u w:val="single"/>
          <w:lang w:val="sr-Cyrl-RS"/>
        </w:rPr>
      </w:pPr>
      <w:r w:rsidRPr="00213678">
        <w:rPr>
          <w:rFonts w:cs="Arial"/>
          <w:b/>
          <w:bCs/>
          <w:i/>
          <w:iCs/>
          <w:sz w:val="20"/>
          <w:szCs w:val="20"/>
          <w:u w:val="single"/>
          <w:lang w:val="ru-RU"/>
        </w:rPr>
        <w:t>Напомене:</w:t>
      </w:r>
    </w:p>
    <w:p w14:paraId="48A2E14D"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Уколико понуђачи подносе заједничку понуду,</w:t>
      </w: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група понуђача може да о</w:t>
      </w:r>
      <w:r w:rsidRPr="00213678">
        <w:rPr>
          <w:rFonts w:eastAsia="TimesNewRomanPS-BoldMT" w:cs="Arial"/>
          <w:bCs/>
          <w:i/>
          <w:iCs/>
          <w:sz w:val="20"/>
          <w:szCs w:val="20"/>
          <w:lang w:val="sr-Cyrl-RS"/>
        </w:rPr>
        <w:t>власти</w:t>
      </w:r>
      <w:r w:rsidRPr="0021367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B7A7F01" w14:textId="77777777" w:rsidR="00212E8A" w:rsidRDefault="00212E8A"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2E8A" w:rsidSect="0049117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701AE13B" w14:textId="77777777" w:rsidR="00212E8A" w:rsidRPr="000E455D" w:rsidRDefault="00212E8A" w:rsidP="00212E8A">
      <w:pPr>
        <w:pStyle w:val="KDObrazac"/>
        <w:spacing w:before="0"/>
      </w:pPr>
      <w:r>
        <w:rPr>
          <w:lang w:val="sr-Cyrl-CS"/>
        </w:rPr>
        <w:lastRenderedPageBreak/>
        <w:t>О</w:t>
      </w:r>
      <w:r w:rsidRPr="000E455D">
        <w:t xml:space="preserve">БРАЗАЦ </w:t>
      </w:r>
      <w:r w:rsidRPr="000E455D">
        <w:rPr>
          <w:lang w:val="sr-Cyrl-RS"/>
        </w:rPr>
        <w:t>2</w:t>
      </w:r>
      <w:r w:rsidRPr="000E455D">
        <w:t>.</w:t>
      </w:r>
    </w:p>
    <w:p w14:paraId="523F94C9" w14:textId="77777777" w:rsidR="00212E8A" w:rsidRPr="00616711" w:rsidRDefault="00212E8A" w:rsidP="00212E8A">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5" w:type="pct"/>
        <w:tblLook w:val="04A0" w:firstRow="1" w:lastRow="0" w:firstColumn="1" w:lastColumn="0" w:noHBand="0" w:noVBand="1"/>
      </w:tblPr>
      <w:tblGrid>
        <w:gridCol w:w="15105"/>
        <w:gridCol w:w="222"/>
        <w:gridCol w:w="222"/>
        <w:gridCol w:w="222"/>
      </w:tblGrid>
      <w:tr w:rsidR="00212E8A" w:rsidRPr="000E455D" w14:paraId="36FB07B1" w14:textId="77777777" w:rsidTr="007F329C">
        <w:trPr>
          <w:trHeight w:val="5529"/>
        </w:trPr>
        <w:tc>
          <w:tcPr>
            <w:tcW w:w="4760" w:type="pct"/>
            <w:tcBorders>
              <w:top w:val="nil"/>
              <w:left w:val="nil"/>
              <w:bottom w:val="nil"/>
              <w:right w:val="nil"/>
            </w:tcBorders>
            <w:shd w:val="clear" w:color="auto" w:fill="auto"/>
            <w:noWrap/>
            <w:vAlign w:val="bottom"/>
            <w:hideMark/>
          </w:tcPr>
          <w:p w14:paraId="6C3BCE3D" w14:textId="77777777" w:rsidR="00212E8A" w:rsidRPr="0021353F" w:rsidRDefault="00212E8A" w:rsidP="0072279B">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62"/>
              <w:gridCol w:w="2799"/>
              <w:gridCol w:w="557"/>
              <w:gridCol w:w="854"/>
              <w:gridCol w:w="988"/>
              <w:gridCol w:w="920"/>
              <w:gridCol w:w="961"/>
              <w:gridCol w:w="961"/>
              <w:gridCol w:w="525"/>
              <w:gridCol w:w="372"/>
              <w:gridCol w:w="1018"/>
              <w:gridCol w:w="450"/>
              <w:gridCol w:w="1453"/>
              <w:gridCol w:w="1420"/>
            </w:tblGrid>
            <w:tr w:rsidR="003543B3" w:rsidRPr="003543B3" w14:paraId="498C27EB" w14:textId="77777777" w:rsidTr="003543B3">
              <w:trPr>
                <w:trHeight w:val="300"/>
              </w:trPr>
              <w:tc>
                <w:tcPr>
                  <w:tcW w:w="839" w:type="dxa"/>
                  <w:shd w:val="clear" w:color="000000" w:fill="EAEAEA"/>
                  <w:noWrap/>
                  <w:vAlign w:val="bottom"/>
                  <w:hideMark/>
                </w:tcPr>
                <w:p w14:paraId="2AE7AE23"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1 </w:t>
                  </w:r>
                </w:p>
              </w:tc>
              <w:tc>
                <w:tcPr>
                  <w:tcW w:w="762" w:type="dxa"/>
                  <w:shd w:val="clear" w:color="000000" w:fill="EAEAEA"/>
                  <w:noWrap/>
                  <w:vAlign w:val="bottom"/>
                  <w:hideMark/>
                </w:tcPr>
                <w:p w14:paraId="15102BF1"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2 </w:t>
                  </w:r>
                </w:p>
              </w:tc>
              <w:tc>
                <w:tcPr>
                  <w:tcW w:w="2799" w:type="dxa"/>
                  <w:shd w:val="clear" w:color="000000" w:fill="EAEAEA"/>
                  <w:noWrap/>
                  <w:vAlign w:val="bottom"/>
                  <w:hideMark/>
                </w:tcPr>
                <w:p w14:paraId="28726B02"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3 </w:t>
                  </w:r>
                </w:p>
              </w:tc>
              <w:tc>
                <w:tcPr>
                  <w:tcW w:w="557" w:type="dxa"/>
                  <w:shd w:val="clear" w:color="000000" w:fill="EAEAEA"/>
                  <w:noWrap/>
                  <w:vAlign w:val="bottom"/>
                  <w:hideMark/>
                </w:tcPr>
                <w:p w14:paraId="487FF6E1"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4 </w:t>
                  </w:r>
                </w:p>
              </w:tc>
              <w:tc>
                <w:tcPr>
                  <w:tcW w:w="854" w:type="dxa"/>
                  <w:shd w:val="clear" w:color="000000" w:fill="EAEAEA"/>
                  <w:noWrap/>
                  <w:vAlign w:val="bottom"/>
                  <w:hideMark/>
                </w:tcPr>
                <w:p w14:paraId="702EF6B1"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5 </w:t>
                  </w:r>
                </w:p>
              </w:tc>
              <w:tc>
                <w:tcPr>
                  <w:tcW w:w="988" w:type="dxa"/>
                  <w:shd w:val="clear" w:color="000000" w:fill="EAEAEA"/>
                  <w:noWrap/>
                  <w:vAlign w:val="bottom"/>
                  <w:hideMark/>
                </w:tcPr>
                <w:p w14:paraId="54BAE627"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6 </w:t>
                  </w:r>
                </w:p>
              </w:tc>
              <w:tc>
                <w:tcPr>
                  <w:tcW w:w="920" w:type="dxa"/>
                  <w:shd w:val="clear" w:color="000000" w:fill="EAEAEA"/>
                  <w:noWrap/>
                  <w:vAlign w:val="bottom"/>
                  <w:hideMark/>
                </w:tcPr>
                <w:p w14:paraId="211C37C4"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7 </w:t>
                  </w:r>
                </w:p>
              </w:tc>
              <w:tc>
                <w:tcPr>
                  <w:tcW w:w="961" w:type="dxa"/>
                  <w:shd w:val="clear" w:color="000000" w:fill="EAEAEA"/>
                  <w:noWrap/>
                  <w:vAlign w:val="bottom"/>
                  <w:hideMark/>
                </w:tcPr>
                <w:p w14:paraId="52942CA0"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8 </w:t>
                  </w:r>
                </w:p>
              </w:tc>
              <w:tc>
                <w:tcPr>
                  <w:tcW w:w="961" w:type="dxa"/>
                  <w:shd w:val="clear" w:color="000000" w:fill="EAEAEA"/>
                  <w:noWrap/>
                  <w:vAlign w:val="bottom"/>
                  <w:hideMark/>
                </w:tcPr>
                <w:p w14:paraId="1980C879"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9 </w:t>
                  </w:r>
                </w:p>
              </w:tc>
              <w:tc>
                <w:tcPr>
                  <w:tcW w:w="0" w:type="auto"/>
                  <w:shd w:val="clear" w:color="000000" w:fill="EAEAEA"/>
                  <w:noWrap/>
                  <w:vAlign w:val="bottom"/>
                  <w:hideMark/>
                </w:tcPr>
                <w:p w14:paraId="7C979555"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10 </w:t>
                  </w:r>
                </w:p>
              </w:tc>
              <w:tc>
                <w:tcPr>
                  <w:tcW w:w="0" w:type="auto"/>
                  <w:gridSpan w:val="2"/>
                  <w:shd w:val="clear" w:color="000000" w:fill="EAEAEA"/>
                  <w:noWrap/>
                  <w:vAlign w:val="bottom"/>
                  <w:hideMark/>
                </w:tcPr>
                <w:p w14:paraId="5E48D3BD"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11 </w:t>
                  </w:r>
                </w:p>
              </w:tc>
              <w:tc>
                <w:tcPr>
                  <w:tcW w:w="1903" w:type="dxa"/>
                  <w:gridSpan w:val="2"/>
                  <w:shd w:val="clear" w:color="000000" w:fill="EAEAEA"/>
                  <w:noWrap/>
                  <w:vAlign w:val="bottom"/>
                  <w:hideMark/>
                </w:tcPr>
                <w:p w14:paraId="2AEFEF39"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12 </w:t>
                  </w:r>
                </w:p>
              </w:tc>
              <w:tc>
                <w:tcPr>
                  <w:tcW w:w="1420" w:type="dxa"/>
                  <w:shd w:val="clear" w:color="000000" w:fill="EAEAEA"/>
                  <w:noWrap/>
                  <w:vAlign w:val="bottom"/>
                  <w:hideMark/>
                </w:tcPr>
                <w:p w14:paraId="51B93752" w14:textId="77777777" w:rsidR="003543B3" w:rsidRPr="003543B3" w:rsidRDefault="003543B3" w:rsidP="003543B3">
                  <w:pPr>
                    <w:spacing w:before="0"/>
                    <w:jc w:val="right"/>
                    <w:rPr>
                      <w:rFonts w:ascii="Tahoma" w:hAnsi="Tahoma" w:cs="Tahoma"/>
                      <w:b/>
                      <w:bCs/>
                      <w:color w:val="000000"/>
                      <w:sz w:val="16"/>
                      <w:szCs w:val="16"/>
                    </w:rPr>
                  </w:pPr>
                  <w:r w:rsidRPr="003543B3">
                    <w:rPr>
                      <w:rFonts w:ascii="Tahoma" w:hAnsi="Tahoma" w:cs="Tahoma"/>
                      <w:b/>
                      <w:bCs/>
                      <w:color w:val="000000"/>
                      <w:sz w:val="16"/>
                      <w:szCs w:val="16"/>
                    </w:rPr>
                    <w:t xml:space="preserve">13 </w:t>
                  </w:r>
                </w:p>
              </w:tc>
            </w:tr>
            <w:tr w:rsidR="003543B3" w:rsidRPr="003543B3" w14:paraId="40ABB836" w14:textId="77777777" w:rsidTr="003543B3">
              <w:trPr>
                <w:trHeight w:val="300"/>
              </w:trPr>
              <w:tc>
                <w:tcPr>
                  <w:tcW w:w="839" w:type="dxa"/>
                  <w:shd w:val="clear" w:color="000000" w:fill="EAEAEA"/>
                  <w:noWrap/>
                  <w:vAlign w:val="bottom"/>
                  <w:hideMark/>
                </w:tcPr>
                <w:p w14:paraId="20E44820"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Pozicija</w:t>
                  </w:r>
                </w:p>
              </w:tc>
              <w:tc>
                <w:tcPr>
                  <w:tcW w:w="762" w:type="dxa"/>
                  <w:shd w:val="clear" w:color="000000" w:fill="EAEAEA"/>
                  <w:noWrap/>
                  <w:vAlign w:val="bottom"/>
                  <w:hideMark/>
                </w:tcPr>
                <w:p w14:paraId="70AFC0B9"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Šifra</w:t>
                  </w:r>
                </w:p>
              </w:tc>
              <w:tc>
                <w:tcPr>
                  <w:tcW w:w="2799" w:type="dxa"/>
                  <w:shd w:val="clear" w:color="000000" w:fill="EAEAEA"/>
                  <w:noWrap/>
                  <w:vAlign w:val="bottom"/>
                  <w:hideMark/>
                </w:tcPr>
                <w:p w14:paraId="218175E4"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Naziv proizvoda</w:t>
                  </w:r>
                </w:p>
              </w:tc>
              <w:tc>
                <w:tcPr>
                  <w:tcW w:w="557" w:type="dxa"/>
                  <w:shd w:val="clear" w:color="000000" w:fill="EAEAEA"/>
                  <w:noWrap/>
                  <w:vAlign w:val="bottom"/>
                  <w:hideMark/>
                </w:tcPr>
                <w:p w14:paraId="7E9468E4"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JM</w:t>
                  </w:r>
                </w:p>
              </w:tc>
              <w:tc>
                <w:tcPr>
                  <w:tcW w:w="854" w:type="dxa"/>
                  <w:shd w:val="clear" w:color="000000" w:fill="EAEAEA"/>
                  <w:noWrap/>
                  <w:vAlign w:val="bottom"/>
                  <w:hideMark/>
                </w:tcPr>
                <w:p w14:paraId="1E88F475"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Količina</w:t>
                  </w:r>
                </w:p>
              </w:tc>
              <w:tc>
                <w:tcPr>
                  <w:tcW w:w="988" w:type="dxa"/>
                  <w:shd w:val="clear" w:color="000000" w:fill="EAEAEA"/>
                  <w:noWrap/>
                  <w:vAlign w:val="bottom"/>
                  <w:hideMark/>
                </w:tcPr>
                <w:p w14:paraId="0716E946"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Jed.cena bezPDV</w:t>
                  </w:r>
                </w:p>
              </w:tc>
              <w:tc>
                <w:tcPr>
                  <w:tcW w:w="920" w:type="dxa"/>
                  <w:shd w:val="clear" w:color="000000" w:fill="EAEAEA"/>
                  <w:noWrap/>
                  <w:vAlign w:val="bottom"/>
                  <w:hideMark/>
                </w:tcPr>
                <w:p w14:paraId="14FFE1D2"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Jed.cena sa PDV</w:t>
                  </w:r>
                </w:p>
              </w:tc>
              <w:tc>
                <w:tcPr>
                  <w:tcW w:w="961" w:type="dxa"/>
                  <w:shd w:val="clear" w:color="000000" w:fill="EAEAEA"/>
                  <w:noWrap/>
                  <w:vAlign w:val="bottom"/>
                  <w:hideMark/>
                </w:tcPr>
                <w:p w14:paraId="37870264"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Uku.cena bezPDV</w:t>
                  </w:r>
                </w:p>
              </w:tc>
              <w:tc>
                <w:tcPr>
                  <w:tcW w:w="961" w:type="dxa"/>
                  <w:shd w:val="clear" w:color="000000" w:fill="EAEAEA"/>
                  <w:noWrap/>
                  <w:vAlign w:val="bottom"/>
                  <w:hideMark/>
                </w:tcPr>
                <w:p w14:paraId="51738CA5"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Uku.cena saPDV</w:t>
                  </w:r>
                </w:p>
              </w:tc>
              <w:tc>
                <w:tcPr>
                  <w:tcW w:w="0" w:type="auto"/>
                  <w:shd w:val="clear" w:color="000000" w:fill="EAEAEA"/>
                  <w:noWrap/>
                  <w:vAlign w:val="bottom"/>
                  <w:hideMark/>
                </w:tcPr>
                <w:p w14:paraId="58E7795F"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Kol.</w:t>
                  </w:r>
                </w:p>
              </w:tc>
              <w:tc>
                <w:tcPr>
                  <w:tcW w:w="0" w:type="auto"/>
                  <w:gridSpan w:val="2"/>
                  <w:shd w:val="clear" w:color="000000" w:fill="EAEAEA"/>
                  <w:noWrap/>
                  <w:vAlign w:val="bottom"/>
                  <w:hideMark/>
                </w:tcPr>
                <w:p w14:paraId="43280CC6"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Namena</w:t>
                  </w:r>
                </w:p>
              </w:tc>
              <w:tc>
                <w:tcPr>
                  <w:tcW w:w="1903" w:type="dxa"/>
                  <w:gridSpan w:val="2"/>
                  <w:shd w:val="clear" w:color="000000" w:fill="EAEAEA"/>
                  <w:noWrap/>
                  <w:vAlign w:val="bottom"/>
                  <w:hideMark/>
                </w:tcPr>
                <w:p w14:paraId="727EEAE8"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Skladište</w:t>
                  </w:r>
                </w:p>
              </w:tc>
              <w:tc>
                <w:tcPr>
                  <w:tcW w:w="1420" w:type="dxa"/>
                  <w:shd w:val="clear" w:color="000000" w:fill="EAEAEA"/>
                  <w:noWrap/>
                  <w:vAlign w:val="bottom"/>
                  <w:hideMark/>
                </w:tcPr>
                <w:p w14:paraId="0A06C477" w14:textId="77777777" w:rsidR="003543B3" w:rsidRPr="003543B3" w:rsidRDefault="003543B3" w:rsidP="003543B3">
                  <w:pPr>
                    <w:spacing w:before="0"/>
                    <w:jc w:val="left"/>
                    <w:rPr>
                      <w:rFonts w:ascii="Tahoma" w:hAnsi="Tahoma" w:cs="Tahoma"/>
                      <w:b/>
                      <w:bCs/>
                      <w:color w:val="000000"/>
                      <w:sz w:val="16"/>
                      <w:szCs w:val="16"/>
                    </w:rPr>
                  </w:pPr>
                  <w:r w:rsidRPr="003543B3">
                    <w:rPr>
                      <w:rFonts w:ascii="Tahoma" w:hAnsi="Tahoma" w:cs="Tahoma"/>
                      <w:b/>
                      <w:bCs/>
                      <w:color w:val="000000"/>
                      <w:sz w:val="16"/>
                      <w:szCs w:val="16"/>
                    </w:rPr>
                    <w:t>naziv proizvođača dobara, model, oznaka dobra</w:t>
                  </w:r>
                </w:p>
              </w:tc>
            </w:tr>
            <w:tr w:rsidR="003543B3" w:rsidRPr="003543B3" w14:paraId="3FA50DD1" w14:textId="77777777" w:rsidTr="003543B3">
              <w:trPr>
                <w:trHeight w:val="300"/>
              </w:trPr>
              <w:tc>
                <w:tcPr>
                  <w:tcW w:w="839" w:type="dxa"/>
                  <w:vMerge w:val="restart"/>
                  <w:shd w:val="clear" w:color="auto" w:fill="auto"/>
                  <w:noWrap/>
                  <w:vAlign w:val="bottom"/>
                  <w:hideMark/>
                </w:tcPr>
                <w:p w14:paraId="16C6C530" w14:textId="77777777" w:rsidR="003543B3" w:rsidRPr="003543B3" w:rsidRDefault="003543B3" w:rsidP="003543B3">
                  <w:pPr>
                    <w:spacing w:before="0"/>
                    <w:ind w:hanging="822"/>
                    <w:jc w:val="right"/>
                    <w:rPr>
                      <w:rFonts w:cs="Arial"/>
                      <w:color w:val="000000"/>
                      <w:sz w:val="14"/>
                      <w:szCs w:val="14"/>
                    </w:rPr>
                  </w:pPr>
                  <w:r w:rsidRPr="003543B3">
                    <w:rPr>
                      <w:rFonts w:cs="Arial"/>
                      <w:color w:val="000000"/>
                      <w:sz w:val="14"/>
                      <w:szCs w:val="14"/>
                    </w:rPr>
                    <w:t xml:space="preserve">1 </w:t>
                  </w:r>
                </w:p>
              </w:tc>
              <w:tc>
                <w:tcPr>
                  <w:tcW w:w="762" w:type="dxa"/>
                  <w:vMerge w:val="restart"/>
                  <w:shd w:val="clear" w:color="auto" w:fill="auto"/>
                  <w:noWrap/>
                  <w:vAlign w:val="bottom"/>
                  <w:hideMark/>
                </w:tcPr>
                <w:p w14:paraId="6287868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1739999 </w:t>
                  </w:r>
                </w:p>
              </w:tc>
              <w:tc>
                <w:tcPr>
                  <w:tcW w:w="2799" w:type="dxa"/>
                  <w:vMerge w:val="restart"/>
                  <w:shd w:val="clear" w:color="auto" w:fill="auto"/>
                  <w:noWrap/>
                  <w:vAlign w:val="bottom"/>
                  <w:hideMark/>
                </w:tcPr>
                <w:p w14:paraId="044186F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ALAT STEZALJKA ZA INOX CEVI 1/2" - 3/4"</w:t>
                  </w:r>
                </w:p>
              </w:tc>
              <w:tc>
                <w:tcPr>
                  <w:tcW w:w="557" w:type="dxa"/>
                  <w:vMerge w:val="restart"/>
                  <w:shd w:val="clear" w:color="auto" w:fill="auto"/>
                  <w:noWrap/>
                  <w:vAlign w:val="bottom"/>
                  <w:hideMark/>
                </w:tcPr>
                <w:p w14:paraId="60E3B75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1AFCE63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 </w:t>
                  </w:r>
                </w:p>
              </w:tc>
              <w:tc>
                <w:tcPr>
                  <w:tcW w:w="988" w:type="dxa"/>
                  <w:vMerge w:val="restart"/>
                  <w:shd w:val="clear" w:color="auto" w:fill="auto"/>
                  <w:noWrap/>
                  <w:vAlign w:val="bottom"/>
                  <w:hideMark/>
                </w:tcPr>
                <w:p w14:paraId="73177CA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6715FBD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516C4E6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4308048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25A2A3B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 </w:t>
                  </w:r>
                </w:p>
              </w:tc>
              <w:tc>
                <w:tcPr>
                  <w:tcW w:w="0" w:type="auto"/>
                  <w:shd w:val="clear" w:color="auto" w:fill="auto"/>
                  <w:noWrap/>
                  <w:vAlign w:val="bottom"/>
                  <w:hideMark/>
                </w:tcPr>
                <w:p w14:paraId="6B6F297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2296F52E"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1448A0A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41490B2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vMerge w:val="restart"/>
                  <w:shd w:val="clear" w:color="auto" w:fill="auto"/>
                  <w:noWrap/>
                  <w:vAlign w:val="bottom"/>
                  <w:hideMark/>
                </w:tcPr>
                <w:p w14:paraId="2A3EA0A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67CD6E98" w14:textId="77777777" w:rsidTr="003543B3">
              <w:trPr>
                <w:trHeight w:val="300"/>
              </w:trPr>
              <w:tc>
                <w:tcPr>
                  <w:tcW w:w="839" w:type="dxa"/>
                  <w:vMerge/>
                  <w:vAlign w:val="center"/>
                  <w:hideMark/>
                </w:tcPr>
                <w:p w14:paraId="3A0FCFC9"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0BA32917"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0D6C0D62"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054A1AA8"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06ED5F66"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5B7180A7"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2C617424"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31B14B04"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7997AC4B"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4AB9C344"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 </w:t>
                  </w:r>
                </w:p>
              </w:tc>
              <w:tc>
                <w:tcPr>
                  <w:tcW w:w="0" w:type="auto"/>
                  <w:shd w:val="clear" w:color="auto" w:fill="auto"/>
                  <w:noWrap/>
                  <w:vAlign w:val="bottom"/>
                  <w:hideMark/>
                </w:tcPr>
                <w:p w14:paraId="5384D1A8"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296BFE9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2F12913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7658D05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483D03F3" w14:textId="77777777" w:rsidR="003543B3" w:rsidRPr="003543B3" w:rsidRDefault="003543B3" w:rsidP="003543B3">
                  <w:pPr>
                    <w:spacing w:before="0"/>
                    <w:jc w:val="left"/>
                    <w:rPr>
                      <w:rFonts w:cs="Arial"/>
                      <w:color w:val="000000"/>
                      <w:sz w:val="14"/>
                      <w:szCs w:val="14"/>
                    </w:rPr>
                  </w:pPr>
                </w:p>
              </w:tc>
            </w:tr>
            <w:tr w:rsidR="003543B3" w:rsidRPr="003543B3" w14:paraId="3A1E8C1F" w14:textId="77777777" w:rsidTr="003543B3">
              <w:trPr>
                <w:trHeight w:val="300"/>
              </w:trPr>
              <w:tc>
                <w:tcPr>
                  <w:tcW w:w="839" w:type="dxa"/>
                  <w:vMerge w:val="restart"/>
                  <w:shd w:val="clear" w:color="auto" w:fill="auto"/>
                  <w:noWrap/>
                  <w:vAlign w:val="bottom"/>
                  <w:hideMark/>
                </w:tcPr>
                <w:p w14:paraId="4F18BDF2"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 </w:t>
                  </w:r>
                </w:p>
              </w:tc>
              <w:tc>
                <w:tcPr>
                  <w:tcW w:w="762" w:type="dxa"/>
                  <w:vMerge w:val="restart"/>
                  <w:shd w:val="clear" w:color="auto" w:fill="auto"/>
                  <w:noWrap/>
                  <w:vAlign w:val="bottom"/>
                  <w:hideMark/>
                </w:tcPr>
                <w:p w14:paraId="033BC90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1740008 </w:t>
                  </w:r>
                </w:p>
              </w:tc>
              <w:tc>
                <w:tcPr>
                  <w:tcW w:w="2799" w:type="dxa"/>
                  <w:vMerge w:val="restart"/>
                  <w:shd w:val="clear" w:color="auto" w:fill="auto"/>
                  <w:noWrap/>
                  <w:vAlign w:val="bottom"/>
                  <w:hideMark/>
                </w:tcPr>
                <w:p w14:paraId="279AE7E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ALAT STEZALJKA ZA INOX CEVI 3/8" - 1/2"</w:t>
                  </w:r>
                </w:p>
              </w:tc>
              <w:tc>
                <w:tcPr>
                  <w:tcW w:w="557" w:type="dxa"/>
                  <w:vMerge w:val="restart"/>
                  <w:shd w:val="clear" w:color="auto" w:fill="auto"/>
                  <w:noWrap/>
                  <w:vAlign w:val="bottom"/>
                  <w:hideMark/>
                </w:tcPr>
                <w:p w14:paraId="7CBF802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59A36274"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 </w:t>
                  </w:r>
                </w:p>
              </w:tc>
              <w:tc>
                <w:tcPr>
                  <w:tcW w:w="988" w:type="dxa"/>
                  <w:vMerge w:val="restart"/>
                  <w:shd w:val="clear" w:color="auto" w:fill="auto"/>
                  <w:noWrap/>
                  <w:vAlign w:val="bottom"/>
                  <w:hideMark/>
                </w:tcPr>
                <w:p w14:paraId="6C04EEB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1446652E"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6BA45DD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1BB1E46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12949D8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 </w:t>
                  </w:r>
                </w:p>
              </w:tc>
              <w:tc>
                <w:tcPr>
                  <w:tcW w:w="0" w:type="auto"/>
                  <w:shd w:val="clear" w:color="auto" w:fill="auto"/>
                  <w:noWrap/>
                  <w:vAlign w:val="bottom"/>
                  <w:hideMark/>
                </w:tcPr>
                <w:p w14:paraId="6A6C613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5ADB6482"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2DABB90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2FE6074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vMerge w:val="restart"/>
                  <w:shd w:val="clear" w:color="auto" w:fill="auto"/>
                  <w:noWrap/>
                  <w:vAlign w:val="bottom"/>
                  <w:hideMark/>
                </w:tcPr>
                <w:p w14:paraId="26B2F2E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78C1DB04" w14:textId="77777777" w:rsidTr="003543B3">
              <w:trPr>
                <w:trHeight w:val="300"/>
              </w:trPr>
              <w:tc>
                <w:tcPr>
                  <w:tcW w:w="839" w:type="dxa"/>
                  <w:vMerge/>
                  <w:vAlign w:val="center"/>
                  <w:hideMark/>
                </w:tcPr>
                <w:p w14:paraId="40F25E2C"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2D13A0D1"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650D3BCE"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47BC2B6C"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18DAA30E"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16AE1B3E"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3057D41E"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34715E63"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7C3ECD7C"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105DFFD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 </w:t>
                  </w:r>
                </w:p>
              </w:tc>
              <w:tc>
                <w:tcPr>
                  <w:tcW w:w="0" w:type="auto"/>
                  <w:shd w:val="clear" w:color="auto" w:fill="auto"/>
                  <w:noWrap/>
                  <w:vAlign w:val="bottom"/>
                  <w:hideMark/>
                </w:tcPr>
                <w:p w14:paraId="012D97D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4D2671F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56EFC5C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478485C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420C9BCD" w14:textId="77777777" w:rsidR="003543B3" w:rsidRPr="003543B3" w:rsidRDefault="003543B3" w:rsidP="003543B3">
                  <w:pPr>
                    <w:spacing w:before="0"/>
                    <w:jc w:val="left"/>
                    <w:rPr>
                      <w:rFonts w:cs="Arial"/>
                      <w:color w:val="000000"/>
                      <w:sz w:val="14"/>
                      <w:szCs w:val="14"/>
                    </w:rPr>
                  </w:pPr>
                </w:p>
              </w:tc>
            </w:tr>
            <w:tr w:rsidR="003543B3" w:rsidRPr="003543B3" w14:paraId="34D0C0A9" w14:textId="77777777" w:rsidTr="003543B3">
              <w:trPr>
                <w:trHeight w:val="300"/>
              </w:trPr>
              <w:tc>
                <w:tcPr>
                  <w:tcW w:w="839" w:type="dxa"/>
                  <w:vMerge w:val="restart"/>
                  <w:shd w:val="clear" w:color="auto" w:fill="auto"/>
                  <w:noWrap/>
                  <w:vAlign w:val="bottom"/>
                  <w:hideMark/>
                </w:tcPr>
                <w:p w14:paraId="3FFC169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3 </w:t>
                  </w:r>
                </w:p>
              </w:tc>
              <w:tc>
                <w:tcPr>
                  <w:tcW w:w="762" w:type="dxa"/>
                  <w:vMerge w:val="restart"/>
                  <w:shd w:val="clear" w:color="auto" w:fill="auto"/>
                  <w:noWrap/>
                  <w:vAlign w:val="bottom"/>
                  <w:hideMark/>
                </w:tcPr>
                <w:p w14:paraId="44FBC60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1739980 </w:t>
                  </w:r>
                </w:p>
              </w:tc>
              <w:tc>
                <w:tcPr>
                  <w:tcW w:w="2799" w:type="dxa"/>
                  <w:vMerge w:val="restart"/>
                  <w:shd w:val="clear" w:color="auto" w:fill="auto"/>
                  <w:noWrap/>
                  <w:vAlign w:val="bottom"/>
                  <w:hideMark/>
                </w:tcPr>
                <w:p w14:paraId="09E890E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ALAT ZA PERTLOVANJE INOX CEVI 3/8" - 1"</w:t>
                  </w:r>
                </w:p>
              </w:tc>
              <w:tc>
                <w:tcPr>
                  <w:tcW w:w="557" w:type="dxa"/>
                  <w:vMerge w:val="restart"/>
                  <w:shd w:val="clear" w:color="auto" w:fill="auto"/>
                  <w:noWrap/>
                  <w:vAlign w:val="bottom"/>
                  <w:hideMark/>
                </w:tcPr>
                <w:p w14:paraId="3A0A99C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43BAF85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 </w:t>
                  </w:r>
                </w:p>
              </w:tc>
              <w:tc>
                <w:tcPr>
                  <w:tcW w:w="988" w:type="dxa"/>
                  <w:vMerge w:val="restart"/>
                  <w:shd w:val="clear" w:color="auto" w:fill="auto"/>
                  <w:noWrap/>
                  <w:vAlign w:val="bottom"/>
                  <w:hideMark/>
                </w:tcPr>
                <w:p w14:paraId="76D5AAD2"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7E07213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7293112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0F06DA7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14F7EF7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 </w:t>
                  </w:r>
                </w:p>
              </w:tc>
              <w:tc>
                <w:tcPr>
                  <w:tcW w:w="0" w:type="auto"/>
                  <w:shd w:val="clear" w:color="auto" w:fill="auto"/>
                  <w:noWrap/>
                  <w:vAlign w:val="bottom"/>
                  <w:hideMark/>
                </w:tcPr>
                <w:p w14:paraId="06AA2862"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48DBF90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39ECD7E2"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4E22D33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vMerge w:val="restart"/>
                  <w:shd w:val="clear" w:color="auto" w:fill="auto"/>
                  <w:noWrap/>
                  <w:vAlign w:val="bottom"/>
                  <w:hideMark/>
                </w:tcPr>
                <w:p w14:paraId="290EB8B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3DD13110" w14:textId="77777777" w:rsidTr="003543B3">
              <w:trPr>
                <w:trHeight w:val="300"/>
              </w:trPr>
              <w:tc>
                <w:tcPr>
                  <w:tcW w:w="839" w:type="dxa"/>
                  <w:vMerge/>
                  <w:vAlign w:val="center"/>
                  <w:hideMark/>
                </w:tcPr>
                <w:p w14:paraId="477BE31E"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76C4D9ED"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78E945BE"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2825728D"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3FA84DAF"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36B910D6"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74C7A88C"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2A99F5A7"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6F71C5A2"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7AB7BA0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 </w:t>
                  </w:r>
                </w:p>
              </w:tc>
              <w:tc>
                <w:tcPr>
                  <w:tcW w:w="0" w:type="auto"/>
                  <w:shd w:val="clear" w:color="auto" w:fill="auto"/>
                  <w:noWrap/>
                  <w:vAlign w:val="bottom"/>
                  <w:hideMark/>
                </w:tcPr>
                <w:p w14:paraId="7567B6C4"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26DB678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4A1F764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3409E35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7A62DD50" w14:textId="77777777" w:rsidR="003543B3" w:rsidRPr="003543B3" w:rsidRDefault="003543B3" w:rsidP="003543B3">
                  <w:pPr>
                    <w:spacing w:before="0"/>
                    <w:jc w:val="left"/>
                    <w:rPr>
                      <w:rFonts w:cs="Arial"/>
                      <w:color w:val="000000"/>
                      <w:sz w:val="14"/>
                      <w:szCs w:val="14"/>
                    </w:rPr>
                  </w:pPr>
                </w:p>
              </w:tc>
            </w:tr>
            <w:tr w:rsidR="003543B3" w:rsidRPr="003543B3" w14:paraId="629FCB1A" w14:textId="77777777" w:rsidTr="003543B3">
              <w:trPr>
                <w:trHeight w:val="300"/>
              </w:trPr>
              <w:tc>
                <w:tcPr>
                  <w:tcW w:w="839" w:type="dxa"/>
                  <w:vMerge w:val="restart"/>
                  <w:shd w:val="clear" w:color="auto" w:fill="auto"/>
                  <w:noWrap/>
                  <w:vAlign w:val="bottom"/>
                  <w:hideMark/>
                </w:tcPr>
                <w:p w14:paraId="1D53F4F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4 </w:t>
                  </w:r>
                </w:p>
              </w:tc>
              <w:tc>
                <w:tcPr>
                  <w:tcW w:w="762" w:type="dxa"/>
                  <w:vMerge w:val="restart"/>
                  <w:shd w:val="clear" w:color="auto" w:fill="auto"/>
                  <w:noWrap/>
                  <w:vAlign w:val="bottom"/>
                  <w:hideMark/>
                </w:tcPr>
                <w:p w14:paraId="38E9DD3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268615 </w:t>
                  </w:r>
                </w:p>
              </w:tc>
              <w:tc>
                <w:tcPr>
                  <w:tcW w:w="2799" w:type="dxa"/>
                  <w:vMerge w:val="restart"/>
                  <w:shd w:val="clear" w:color="auto" w:fill="auto"/>
                  <w:noWrap/>
                  <w:vAlign w:val="bottom"/>
                  <w:hideMark/>
                </w:tcPr>
                <w:p w14:paraId="7ED8118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AŠOV ŠILJASTI 1 JUS K.C5.051</w:t>
                  </w:r>
                </w:p>
              </w:tc>
              <w:tc>
                <w:tcPr>
                  <w:tcW w:w="557" w:type="dxa"/>
                  <w:vMerge w:val="restart"/>
                  <w:shd w:val="clear" w:color="auto" w:fill="auto"/>
                  <w:noWrap/>
                  <w:vAlign w:val="bottom"/>
                  <w:hideMark/>
                </w:tcPr>
                <w:p w14:paraId="4225F2C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44DFFB6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220 </w:t>
                  </w:r>
                </w:p>
              </w:tc>
              <w:tc>
                <w:tcPr>
                  <w:tcW w:w="988" w:type="dxa"/>
                  <w:vMerge w:val="restart"/>
                  <w:shd w:val="clear" w:color="auto" w:fill="auto"/>
                  <w:noWrap/>
                  <w:vAlign w:val="bottom"/>
                  <w:hideMark/>
                </w:tcPr>
                <w:p w14:paraId="5FBDB92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0C75C3C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1CE34C6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56F6F95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5BC843F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200 </w:t>
                  </w:r>
                </w:p>
              </w:tc>
              <w:tc>
                <w:tcPr>
                  <w:tcW w:w="0" w:type="auto"/>
                  <w:shd w:val="clear" w:color="auto" w:fill="auto"/>
                  <w:noWrap/>
                  <w:vAlign w:val="bottom"/>
                  <w:hideMark/>
                </w:tcPr>
                <w:p w14:paraId="2CE5226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6D653C3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5FC47E78"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1034B61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vMerge w:val="restart"/>
                  <w:shd w:val="clear" w:color="auto" w:fill="auto"/>
                  <w:noWrap/>
                  <w:vAlign w:val="bottom"/>
                  <w:hideMark/>
                </w:tcPr>
                <w:p w14:paraId="513B14F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5189D273" w14:textId="77777777" w:rsidTr="003543B3">
              <w:trPr>
                <w:trHeight w:val="300"/>
              </w:trPr>
              <w:tc>
                <w:tcPr>
                  <w:tcW w:w="839" w:type="dxa"/>
                  <w:vMerge/>
                  <w:vAlign w:val="center"/>
                  <w:hideMark/>
                </w:tcPr>
                <w:p w14:paraId="273F84F4"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4ADC5CAE"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02DC6977"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5CC69D12"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4A84A723"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5E0CD443"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2D37F36B"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56822AFC"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5AB7DA97"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5A49B2E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 </w:t>
                  </w:r>
                </w:p>
              </w:tc>
              <w:tc>
                <w:tcPr>
                  <w:tcW w:w="0" w:type="auto"/>
                  <w:shd w:val="clear" w:color="auto" w:fill="auto"/>
                  <w:noWrap/>
                  <w:vAlign w:val="bottom"/>
                  <w:hideMark/>
                </w:tcPr>
                <w:p w14:paraId="58618F9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31CEE38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68FCABE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405BBDA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1A873F08" w14:textId="77777777" w:rsidR="003543B3" w:rsidRPr="003543B3" w:rsidRDefault="003543B3" w:rsidP="003543B3">
                  <w:pPr>
                    <w:spacing w:before="0"/>
                    <w:jc w:val="left"/>
                    <w:rPr>
                      <w:rFonts w:cs="Arial"/>
                      <w:color w:val="000000"/>
                      <w:sz w:val="14"/>
                      <w:szCs w:val="14"/>
                    </w:rPr>
                  </w:pPr>
                </w:p>
              </w:tc>
            </w:tr>
            <w:tr w:rsidR="003543B3" w:rsidRPr="003543B3" w14:paraId="100D5935" w14:textId="77777777" w:rsidTr="003543B3">
              <w:trPr>
                <w:trHeight w:val="300"/>
              </w:trPr>
              <w:tc>
                <w:tcPr>
                  <w:tcW w:w="839" w:type="dxa"/>
                  <w:vMerge w:val="restart"/>
                  <w:shd w:val="clear" w:color="auto" w:fill="auto"/>
                  <w:noWrap/>
                  <w:vAlign w:val="bottom"/>
                  <w:hideMark/>
                </w:tcPr>
                <w:p w14:paraId="2F5B56A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5 </w:t>
                  </w:r>
                </w:p>
              </w:tc>
              <w:tc>
                <w:tcPr>
                  <w:tcW w:w="762" w:type="dxa"/>
                  <w:vMerge w:val="restart"/>
                  <w:shd w:val="clear" w:color="auto" w:fill="auto"/>
                  <w:noWrap/>
                  <w:vAlign w:val="bottom"/>
                  <w:hideMark/>
                </w:tcPr>
                <w:p w14:paraId="5E17119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268623 </w:t>
                  </w:r>
                </w:p>
              </w:tc>
              <w:tc>
                <w:tcPr>
                  <w:tcW w:w="2799" w:type="dxa"/>
                  <w:vMerge w:val="restart"/>
                  <w:shd w:val="clear" w:color="auto" w:fill="auto"/>
                  <w:noWrap/>
                  <w:vAlign w:val="bottom"/>
                  <w:hideMark/>
                </w:tcPr>
                <w:p w14:paraId="360AA30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AŠOVI</w:t>
                  </w:r>
                </w:p>
              </w:tc>
              <w:tc>
                <w:tcPr>
                  <w:tcW w:w="557" w:type="dxa"/>
                  <w:vMerge w:val="restart"/>
                  <w:shd w:val="clear" w:color="auto" w:fill="auto"/>
                  <w:noWrap/>
                  <w:vAlign w:val="bottom"/>
                  <w:hideMark/>
                </w:tcPr>
                <w:p w14:paraId="511DF15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04C0FC6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155 </w:t>
                  </w:r>
                </w:p>
              </w:tc>
              <w:tc>
                <w:tcPr>
                  <w:tcW w:w="988" w:type="dxa"/>
                  <w:vMerge w:val="restart"/>
                  <w:shd w:val="clear" w:color="auto" w:fill="auto"/>
                  <w:noWrap/>
                  <w:vAlign w:val="bottom"/>
                  <w:hideMark/>
                </w:tcPr>
                <w:p w14:paraId="7AA0258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6CCBAC2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5C97B8A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43945EF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2E0D458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130 </w:t>
                  </w:r>
                </w:p>
              </w:tc>
              <w:tc>
                <w:tcPr>
                  <w:tcW w:w="0" w:type="auto"/>
                  <w:shd w:val="clear" w:color="auto" w:fill="auto"/>
                  <w:noWrap/>
                  <w:vAlign w:val="bottom"/>
                  <w:hideMark/>
                </w:tcPr>
                <w:p w14:paraId="4E317DF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71 </w:t>
                  </w:r>
                </w:p>
              </w:tc>
              <w:tc>
                <w:tcPr>
                  <w:tcW w:w="0" w:type="auto"/>
                  <w:shd w:val="clear" w:color="auto" w:fill="auto"/>
                  <w:noWrap/>
                  <w:vAlign w:val="bottom"/>
                  <w:hideMark/>
                </w:tcPr>
                <w:p w14:paraId="5BBB88A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PD</w:t>
                  </w:r>
                </w:p>
              </w:tc>
              <w:tc>
                <w:tcPr>
                  <w:tcW w:w="0" w:type="auto"/>
                  <w:shd w:val="clear" w:color="auto" w:fill="auto"/>
                  <w:noWrap/>
                  <w:vAlign w:val="bottom"/>
                  <w:hideMark/>
                </w:tcPr>
                <w:p w14:paraId="447794B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109 </w:t>
                  </w:r>
                </w:p>
              </w:tc>
              <w:tc>
                <w:tcPr>
                  <w:tcW w:w="1453" w:type="dxa"/>
                  <w:shd w:val="clear" w:color="auto" w:fill="auto"/>
                  <w:noWrap/>
                  <w:vAlign w:val="bottom"/>
                  <w:hideMark/>
                </w:tcPr>
                <w:p w14:paraId="3A91F77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POM.MEH.DRMNO</w:t>
                  </w:r>
                </w:p>
              </w:tc>
              <w:tc>
                <w:tcPr>
                  <w:tcW w:w="1420" w:type="dxa"/>
                  <w:vMerge w:val="restart"/>
                  <w:shd w:val="clear" w:color="auto" w:fill="auto"/>
                  <w:noWrap/>
                  <w:vAlign w:val="bottom"/>
                  <w:hideMark/>
                </w:tcPr>
                <w:p w14:paraId="0CCF842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6511E646" w14:textId="77777777" w:rsidTr="003543B3">
              <w:trPr>
                <w:trHeight w:val="300"/>
              </w:trPr>
              <w:tc>
                <w:tcPr>
                  <w:tcW w:w="839" w:type="dxa"/>
                  <w:vMerge/>
                  <w:vAlign w:val="center"/>
                  <w:hideMark/>
                </w:tcPr>
                <w:p w14:paraId="6B2410F5"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61AB6483"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073BE9CF"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2085531D"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35D239C1"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5CFE801F"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2A860B64"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736FC4E8"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21E1E05C"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7168E86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60A9E14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72 </w:t>
                  </w:r>
                </w:p>
              </w:tc>
              <w:tc>
                <w:tcPr>
                  <w:tcW w:w="0" w:type="auto"/>
                  <w:shd w:val="clear" w:color="auto" w:fill="auto"/>
                  <w:noWrap/>
                  <w:vAlign w:val="bottom"/>
                  <w:hideMark/>
                </w:tcPr>
                <w:p w14:paraId="70357E9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TE</w:t>
                  </w:r>
                </w:p>
              </w:tc>
              <w:tc>
                <w:tcPr>
                  <w:tcW w:w="0" w:type="auto"/>
                  <w:shd w:val="clear" w:color="auto" w:fill="auto"/>
                  <w:noWrap/>
                  <w:vAlign w:val="bottom"/>
                  <w:hideMark/>
                </w:tcPr>
                <w:p w14:paraId="4F477B5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102 </w:t>
                  </w:r>
                </w:p>
              </w:tc>
              <w:tc>
                <w:tcPr>
                  <w:tcW w:w="1453" w:type="dxa"/>
                  <w:shd w:val="clear" w:color="auto" w:fill="auto"/>
                  <w:noWrap/>
                  <w:vAlign w:val="bottom"/>
                  <w:hideMark/>
                </w:tcPr>
                <w:p w14:paraId="0452BF7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TEKO B</w:t>
                  </w:r>
                </w:p>
              </w:tc>
              <w:tc>
                <w:tcPr>
                  <w:tcW w:w="1420" w:type="dxa"/>
                  <w:vMerge/>
                  <w:vAlign w:val="center"/>
                  <w:hideMark/>
                </w:tcPr>
                <w:p w14:paraId="75875D44" w14:textId="77777777" w:rsidR="003543B3" w:rsidRPr="003543B3" w:rsidRDefault="003543B3" w:rsidP="003543B3">
                  <w:pPr>
                    <w:spacing w:before="0"/>
                    <w:jc w:val="left"/>
                    <w:rPr>
                      <w:rFonts w:cs="Arial"/>
                      <w:color w:val="000000"/>
                      <w:sz w:val="14"/>
                      <w:szCs w:val="14"/>
                    </w:rPr>
                  </w:pPr>
                </w:p>
              </w:tc>
            </w:tr>
            <w:tr w:rsidR="003543B3" w:rsidRPr="003543B3" w14:paraId="215EC297" w14:textId="77777777" w:rsidTr="003543B3">
              <w:trPr>
                <w:trHeight w:val="300"/>
              </w:trPr>
              <w:tc>
                <w:tcPr>
                  <w:tcW w:w="839" w:type="dxa"/>
                  <w:vMerge/>
                  <w:vAlign w:val="center"/>
                  <w:hideMark/>
                </w:tcPr>
                <w:p w14:paraId="7ABBECE8"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167C8C8D"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4328B1E6"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0B3D92A2"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542F0EAB"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2C528A58"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75920BBC"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7ED92D38"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6CA8BC58"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204E77A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7D51FD7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4D7695D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595FA65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103 </w:t>
                  </w:r>
                </w:p>
              </w:tc>
              <w:tc>
                <w:tcPr>
                  <w:tcW w:w="1453" w:type="dxa"/>
                  <w:shd w:val="clear" w:color="auto" w:fill="auto"/>
                  <w:noWrap/>
                  <w:vAlign w:val="bottom"/>
                  <w:hideMark/>
                </w:tcPr>
                <w:p w14:paraId="457CF86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ELEKTRO MAGACIN ĆIRIKOVAC</w:t>
                  </w:r>
                </w:p>
              </w:tc>
              <w:tc>
                <w:tcPr>
                  <w:tcW w:w="1420" w:type="dxa"/>
                  <w:vMerge/>
                  <w:vAlign w:val="center"/>
                  <w:hideMark/>
                </w:tcPr>
                <w:p w14:paraId="66533680" w14:textId="77777777" w:rsidR="003543B3" w:rsidRPr="003543B3" w:rsidRDefault="003543B3" w:rsidP="003543B3">
                  <w:pPr>
                    <w:spacing w:before="0"/>
                    <w:jc w:val="left"/>
                    <w:rPr>
                      <w:rFonts w:cs="Arial"/>
                      <w:color w:val="000000"/>
                      <w:sz w:val="14"/>
                      <w:szCs w:val="14"/>
                    </w:rPr>
                  </w:pPr>
                </w:p>
              </w:tc>
            </w:tr>
            <w:tr w:rsidR="003543B3" w:rsidRPr="003543B3" w14:paraId="5A7CA56E" w14:textId="77777777" w:rsidTr="003543B3">
              <w:trPr>
                <w:trHeight w:val="300"/>
              </w:trPr>
              <w:tc>
                <w:tcPr>
                  <w:tcW w:w="839" w:type="dxa"/>
                  <w:vMerge/>
                  <w:vAlign w:val="center"/>
                  <w:hideMark/>
                </w:tcPr>
                <w:p w14:paraId="4B5BD885"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1D8E52F7"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78118FBD"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54C446D6"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08DE5F48"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55F9F0F9"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709E538D"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04F832ED"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40C65463"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13A02CD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5 </w:t>
                  </w:r>
                </w:p>
              </w:tc>
              <w:tc>
                <w:tcPr>
                  <w:tcW w:w="0" w:type="auto"/>
                  <w:shd w:val="clear" w:color="auto" w:fill="auto"/>
                  <w:noWrap/>
                  <w:vAlign w:val="bottom"/>
                  <w:hideMark/>
                </w:tcPr>
                <w:p w14:paraId="02E4E38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21F9D7C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08D80BC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6348559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69075CB6" w14:textId="77777777" w:rsidR="003543B3" w:rsidRPr="003543B3" w:rsidRDefault="003543B3" w:rsidP="003543B3">
                  <w:pPr>
                    <w:spacing w:before="0"/>
                    <w:jc w:val="left"/>
                    <w:rPr>
                      <w:rFonts w:cs="Arial"/>
                      <w:color w:val="000000"/>
                      <w:sz w:val="14"/>
                      <w:szCs w:val="14"/>
                    </w:rPr>
                  </w:pPr>
                </w:p>
              </w:tc>
            </w:tr>
            <w:tr w:rsidR="003543B3" w:rsidRPr="003543B3" w14:paraId="3E417ECE" w14:textId="77777777" w:rsidTr="003543B3">
              <w:trPr>
                <w:trHeight w:val="300"/>
              </w:trPr>
              <w:tc>
                <w:tcPr>
                  <w:tcW w:w="839" w:type="dxa"/>
                  <w:shd w:val="clear" w:color="auto" w:fill="auto"/>
                  <w:noWrap/>
                  <w:vAlign w:val="bottom"/>
                  <w:hideMark/>
                </w:tcPr>
                <w:p w14:paraId="7AE35BB4"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6 </w:t>
                  </w:r>
                </w:p>
              </w:tc>
              <w:tc>
                <w:tcPr>
                  <w:tcW w:w="762" w:type="dxa"/>
                  <w:shd w:val="clear" w:color="auto" w:fill="auto"/>
                  <w:noWrap/>
                  <w:vAlign w:val="bottom"/>
                  <w:hideMark/>
                </w:tcPr>
                <w:p w14:paraId="7F41F40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1687948 </w:t>
                  </w:r>
                </w:p>
              </w:tc>
              <w:tc>
                <w:tcPr>
                  <w:tcW w:w="2799" w:type="dxa"/>
                  <w:shd w:val="clear" w:color="auto" w:fill="auto"/>
                  <w:noWrap/>
                  <w:vAlign w:val="bottom"/>
                  <w:hideMark/>
                </w:tcPr>
                <w:p w14:paraId="203CE46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BUDAK</w:t>
                  </w:r>
                </w:p>
              </w:tc>
              <w:tc>
                <w:tcPr>
                  <w:tcW w:w="557" w:type="dxa"/>
                  <w:shd w:val="clear" w:color="auto" w:fill="auto"/>
                  <w:noWrap/>
                  <w:vAlign w:val="bottom"/>
                  <w:hideMark/>
                </w:tcPr>
                <w:p w14:paraId="5B130E1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shd w:val="clear" w:color="auto" w:fill="auto"/>
                  <w:noWrap/>
                  <w:vAlign w:val="bottom"/>
                  <w:hideMark/>
                </w:tcPr>
                <w:p w14:paraId="051198C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988" w:type="dxa"/>
                  <w:shd w:val="clear" w:color="auto" w:fill="auto"/>
                  <w:noWrap/>
                  <w:vAlign w:val="bottom"/>
                  <w:hideMark/>
                </w:tcPr>
                <w:p w14:paraId="0F1EB1C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shd w:val="clear" w:color="auto" w:fill="auto"/>
                  <w:noWrap/>
                  <w:vAlign w:val="bottom"/>
                  <w:hideMark/>
                </w:tcPr>
                <w:p w14:paraId="279714E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6A0ACF0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3BB5B80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4560E47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312A7F5B"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466487C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19B975D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7AEBB5A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shd w:val="clear" w:color="auto" w:fill="auto"/>
                  <w:noWrap/>
                  <w:vAlign w:val="bottom"/>
                  <w:hideMark/>
                </w:tcPr>
                <w:p w14:paraId="3FA529C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29ABEA57" w14:textId="77777777" w:rsidTr="003543B3">
              <w:trPr>
                <w:trHeight w:val="300"/>
              </w:trPr>
              <w:tc>
                <w:tcPr>
                  <w:tcW w:w="839" w:type="dxa"/>
                  <w:vMerge w:val="restart"/>
                  <w:shd w:val="clear" w:color="auto" w:fill="auto"/>
                  <w:noWrap/>
                  <w:vAlign w:val="bottom"/>
                  <w:hideMark/>
                </w:tcPr>
                <w:p w14:paraId="71AA7CC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 </w:t>
                  </w:r>
                </w:p>
              </w:tc>
              <w:tc>
                <w:tcPr>
                  <w:tcW w:w="762" w:type="dxa"/>
                  <w:vMerge w:val="restart"/>
                  <w:shd w:val="clear" w:color="auto" w:fill="auto"/>
                  <w:noWrap/>
                  <w:vAlign w:val="bottom"/>
                  <w:hideMark/>
                </w:tcPr>
                <w:p w14:paraId="3482A7C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268062 </w:t>
                  </w:r>
                </w:p>
              </w:tc>
              <w:tc>
                <w:tcPr>
                  <w:tcW w:w="2799" w:type="dxa"/>
                  <w:vMerge w:val="restart"/>
                  <w:shd w:val="clear" w:color="auto" w:fill="auto"/>
                  <w:noWrap/>
                  <w:vAlign w:val="bottom"/>
                  <w:hideMark/>
                </w:tcPr>
                <w:p w14:paraId="136A648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DRŽALJE ZA AŠOV</w:t>
                  </w:r>
                </w:p>
              </w:tc>
              <w:tc>
                <w:tcPr>
                  <w:tcW w:w="557" w:type="dxa"/>
                  <w:vMerge w:val="restart"/>
                  <w:shd w:val="clear" w:color="auto" w:fill="auto"/>
                  <w:noWrap/>
                  <w:vAlign w:val="bottom"/>
                  <w:hideMark/>
                </w:tcPr>
                <w:p w14:paraId="739EE7C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322EB69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245 </w:t>
                  </w:r>
                </w:p>
              </w:tc>
              <w:tc>
                <w:tcPr>
                  <w:tcW w:w="988" w:type="dxa"/>
                  <w:vMerge w:val="restart"/>
                  <w:shd w:val="clear" w:color="auto" w:fill="auto"/>
                  <w:noWrap/>
                  <w:vAlign w:val="bottom"/>
                  <w:hideMark/>
                </w:tcPr>
                <w:p w14:paraId="45200EC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79E3EA8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37A8BE5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5F9A06B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3300536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15 </w:t>
                  </w:r>
                </w:p>
              </w:tc>
              <w:tc>
                <w:tcPr>
                  <w:tcW w:w="0" w:type="auto"/>
                  <w:shd w:val="clear" w:color="auto" w:fill="auto"/>
                  <w:noWrap/>
                  <w:vAlign w:val="bottom"/>
                  <w:hideMark/>
                </w:tcPr>
                <w:p w14:paraId="2E8D583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72 </w:t>
                  </w:r>
                </w:p>
              </w:tc>
              <w:tc>
                <w:tcPr>
                  <w:tcW w:w="0" w:type="auto"/>
                  <w:shd w:val="clear" w:color="auto" w:fill="auto"/>
                  <w:noWrap/>
                  <w:vAlign w:val="bottom"/>
                  <w:hideMark/>
                </w:tcPr>
                <w:p w14:paraId="7F7ED54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TE</w:t>
                  </w:r>
                </w:p>
              </w:tc>
              <w:tc>
                <w:tcPr>
                  <w:tcW w:w="0" w:type="auto"/>
                  <w:shd w:val="clear" w:color="auto" w:fill="auto"/>
                  <w:noWrap/>
                  <w:vAlign w:val="bottom"/>
                  <w:hideMark/>
                </w:tcPr>
                <w:p w14:paraId="3FC8083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102 </w:t>
                  </w:r>
                </w:p>
              </w:tc>
              <w:tc>
                <w:tcPr>
                  <w:tcW w:w="1453" w:type="dxa"/>
                  <w:shd w:val="clear" w:color="auto" w:fill="auto"/>
                  <w:noWrap/>
                  <w:vAlign w:val="bottom"/>
                  <w:hideMark/>
                </w:tcPr>
                <w:p w14:paraId="77EEF0B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TEKO B</w:t>
                  </w:r>
                </w:p>
              </w:tc>
              <w:tc>
                <w:tcPr>
                  <w:tcW w:w="1420" w:type="dxa"/>
                  <w:vMerge w:val="restart"/>
                  <w:shd w:val="clear" w:color="auto" w:fill="auto"/>
                  <w:noWrap/>
                  <w:vAlign w:val="bottom"/>
                  <w:hideMark/>
                </w:tcPr>
                <w:p w14:paraId="249600D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0107EADC" w14:textId="77777777" w:rsidTr="003543B3">
              <w:trPr>
                <w:trHeight w:val="300"/>
              </w:trPr>
              <w:tc>
                <w:tcPr>
                  <w:tcW w:w="839" w:type="dxa"/>
                  <w:vMerge/>
                  <w:vAlign w:val="center"/>
                  <w:hideMark/>
                </w:tcPr>
                <w:p w14:paraId="4349CD18"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014DE21F"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23E86EEB"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26F3F4EE"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78081F58"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6AA76319"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32919C83"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172E0CAF"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5CA946CD"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650E0D4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6720185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55536AC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7C33F03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103 </w:t>
                  </w:r>
                </w:p>
              </w:tc>
              <w:tc>
                <w:tcPr>
                  <w:tcW w:w="1453" w:type="dxa"/>
                  <w:shd w:val="clear" w:color="auto" w:fill="auto"/>
                  <w:noWrap/>
                  <w:vAlign w:val="bottom"/>
                  <w:hideMark/>
                </w:tcPr>
                <w:p w14:paraId="6F944AD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ELEKTRO MAGACIN ĆIRIKOVAC</w:t>
                  </w:r>
                </w:p>
              </w:tc>
              <w:tc>
                <w:tcPr>
                  <w:tcW w:w="1420" w:type="dxa"/>
                  <w:vMerge/>
                  <w:vAlign w:val="center"/>
                  <w:hideMark/>
                </w:tcPr>
                <w:p w14:paraId="270835E2" w14:textId="77777777" w:rsidR="003543B3" w:rsidRPr="003543B3" w:rsidRDefault="003543B3" w:rsidP="003543B3">
                  <w:pPr>
                    <w:spacing w:before="0"/>
                    <w:jc w:val="left"/>
                    <w:rPr>
                      <w:rFonts w:cs="Arial"/>
                      <w:color w:val="000000"/>
                      <w:sz w:val="14"/>
                      <w:szCs w:val="14"/>
                    </w:rPr>
                  </w:pPr>
                </w:p>
              </w:tc>
            </w:tr>
            <w:tr w:rsidR="003543B3" w:rsidRPr="003543B3" w14:paraId="7D3373AB" w14:textId="77777777" w:rsidTr="003543B3">
              <w:trPr>
                <w:trHeight w:val="300"/>
              </w:trPr>
              <w:tc>
                <w:tcPr>
                  <w:tcW w:w="839" w:type="dxa"/>
                  <w:vMerge/>
                  <w:vAlign w:val="center"/>
                  <w:hideMark/>
                </w:tcPr>
                <w:p w14:paraId="27C99F8A"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7CFA2BA6"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246985B1"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7F3A9543"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057D33DD"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2F3B56F7"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1284059E"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6DD8479A"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1D3FCA8B"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334A0A0B"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200 </w:t>
                  </w:r>
                </w:p>
              </w:tc>
              <w:tc>
                <w:tcPr>
                  <w:tcW w:w="0" w:type="auto"/>
                  <w:shd w:val="clear" w:color="auto" w:fill="auto"/>
                  <w:noWrap/>
                  <w:vAlign w:val="bottom"/>
                  <w:hideMark/>
                </w:tcPr>
                <w:p w14:paraId="3A700FC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781A1F9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1D3A6C4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655793E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vMerge/>
                  <w:vAlign w:val="center"/>
                  <w:hideMark/>
                </w:tcPr>
                <w:p w14:paraId="6BD2487A" w14:textId="77777777" w:rsidR="003543B3" w:rsidRPr="003543B3" w:rsidRDefault="003543B3" w:rsidP="003543B3">
                  <w:pPr>
                    <w:spacing w:before="0"/>
                    <w:jc w:val="left"/>
                    <w:rPr>
                      <w:rFonts w:cs="Arial"/>
                      <w:color w:val="000000"/>
                      <w:sz w:val="14"/>
                      <w:szCs w:val="14"/>
                    </w:rPr>
                  </w:pPr>
                </w:p>
              </w:tc>
            </w:tr>
            <w:tr w:rsidR="003543B3" w:rsidRPr="003543B3" w14:paraId="02F9C257" w14:textId="77777777" w:rsidTr="003543B3">
              <w:trPr>
                <w:trHeight w:val="300"/>
              </w:trPr>
              <w:tc>
                <w:tcPr>
                  <w:tcW w:w="839" w:type="dxa"/>
                  <w:vMerge/>
                  <w:vAlign w:val="center"/>
                  <w:hideMark/>
                </w:tcPr>
                <w:p w14:paraId="39E950FF"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46D51370"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7757907E"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754F25AF"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7865AAC6"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6F55660A"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3A386E11"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21E35353"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29006621"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0F5AC4B3"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 </w:t>
                  </w:r>
                </w:p>
              </w:tc>
              <w:tc>
                <w:tcPr>
                  <w:tcW w:w="0" w:type="auto"/>
                  <w:shd w:val="clear" w:color="auto" w:fill="auto"/>
                  <w:noWrap/>
                  <w:vAlign w:val="bottom"/>
                  <w:hideMark/>
                </w:tcPr>
                <w:p w14:paraId="2838D02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2696732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74CCC38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6E7732B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xml:space="preserve">MAGACIN DROBILANE </w:t>
                  </w:r>
                  <w:r w:rsidRPr="003543B3">
                    <w:rPr>
                      <w:rFonts w:cs="Arial"/>
                      <w:color w:val="000000"/>
                      <w:sz w:val="14"/>
                      <w:szCs w:val="14"/>
                    </w:rPr>
                    <w:lastRenderedPageBreak/>
                    <w:t>DRMNO</w:t>
                  </w:r>
                </w:p>
              </w:tc>
              <w:tc>
                <w:tcPr>
                  <w:tcW w:w="1420" w:type="dxa"/>
                  <w:vMerge/>
                  <w:vAlign w:val="center"/>
                  <w:hideMark/>
                </w:tcPr>
                <w:p w14:paraId="6DE19ABA" w14:textId="77777777" w:rsidR="003543B3" w:rsidRPr="003543B3" w:rsidRDefault="003543B3" w:rsidP="003543B3">
                  <w:pPr>
                    <w:spacing w:before="0"/>
                    <w:jc w:val="left"/>
                    <w:rPr>
                      <w:rFonts w:cs="Arial"/>
                      <w:color w:val="000000"/>
                      <w:sz w:val="14"/>
                      <w:szCs w:val="14"/>
                    </w:rPr>
                  </w:pPr>
                </w:p>
              </w:tc>
            </w:tr>
            <w:tr w:rsidR="003543B3" w:rsidRPr="003543B3" w14:paraId="6541EEB1" w14:textId="77777777" w:rsidTr="003543B3">
              <w:trPr>
                <w:trHeight w:val="300"/>
              </w:trPr>
              <w:tc>
                <w:tcPr>
                  <w:tcW w:w="839" w:type="dxa"/>
                  <w:vMerge w:val="restart"/>
                  <w:shd w:val="clear" w:color="auto" w:fill="auto"/>
                  <w:noWrap/>
                  <w:vAlign w:val="bottom"/>
                  <w:hideMark/>
                </w:tcPr>
                <w:p w14:paraId="42A1455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lastRenderedPageBreak/>
                    <w:t xml:space="preserve">8 </w:t>
                  </w:r>
                </w:p>
              </w:tc>
              <w:tc>
                <w:tcPr>
                  <w:tcW w:w="762" w:type="dxa"/>
                  <w:vMerge w:val="restart"/>
                  <w:shd w:val="clear" w:color="auto" w:fill="auto"/>
                  <w:noWrap/>
                  <w:vAlign w:val="bottom"/>
                  <w:hideMark/>
                </w:tcPr>
                <w:p w14:paraId="3FED19BB"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268089 </w:t>
                  </w:r>
                </w:p>
              </w:tc>
              <w:tc>
                <w:tcPr>
                  <w:tcW w:w="2799" w:type="dxa"/>
                  <w:vMerge w:val="restart"/>
                  <w:shd w:val="clear" w:color="auto" w:fill="auto"/>
                  <w:noWrap/>
                  <w:vAlign w:val="bottom"/>
                  <w:hideMark/>
                </w:tcPr>
                <w:p w14:paraId="0600FB9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DRŽALJE ZA KRAMP</w:t>
                  </w:r>
                </w:p>
              </w:tc>
              <w:tc>
                <w:tcPr>
                  <w:tcW w:w="557" w:type="dxa"/>
                  <w:vMerge w:val="restart"/>
                  <w:shd w:val="clear" w:color="auto" w:fill="auto"/>
                  <w:noWrap/>
                  <w:vAlign w:val="bottom"/>
                  <w:hideMark/>
                </w:tcPr>
                <w:p w14:paraId="6EC0B5D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720C8E62"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330 </w:t>
                  </w:r>
                </w:p>
              </w:tc>
              <w:tc>
                <w:tcPr>
                  <w:tcW w:w="988" w:type="dxa"/>
                  <w:vMerge w:val="restart"/>
                  <w:shd w:val="clear" w:color="auto" w:fill="auto"/>
                  <w:noWrap/>
                  <w:vAlign w:val="bottom"/>
                  <w:hideMark/>
                </w:tcPr>
                <w:p w14:paraId="66BF35E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50845D0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00F0A0A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2A50878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6E6C23D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45A8576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662E97C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2481D3C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103 </w:t>
                  </w:r>
                </w:p>
              </w:tc>
              <w:tc>
                <w:tcPr>
                  <w:tcW w:w="1453" w:type="dxa"/>
                  <w:shd w:val="clear" w:color="auto" w:fill="auto"/>
                  <w:noWrap/>
                  <w:vAlign w:val="bottom"/>
                  <w:hideMark/>
                </w:tcPr>
                <w:p w14:paraId="23A690B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ELEKTRO MAGACIN ĆIRIKOVAC</w:t>
                  </w:r>
                </w:p>
              </w:tc>
              <w:tc>
                <w:tcPr>
                  <w:tcW w:w="1420" w:type="dxa"/>
                  <w:vMerge w:val="restart"/>
                  <w:shd w:val="clear" w:color="auto" w:fill="auto"/>
                  <w:noWrap/>
                  <w:vAlign w:val="bottom"/>
                  <w:hideMark/>
                </w:tcPr>
                <w:p w14:paraId="480AE6B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46A06C0D" w14:textId="77777777" w:rsidTr="003543B3">
              <w:trPr>
                <w:trHeight w:val="300"/>
              </w:trPr>
              <w:tc>
                <w:tcPr>
                  <w:tcW w:w="839" w:type="dxa"/>
                  <w:vMerge/>
                  <w:vAlign w:val="center"/>
                  <w:hideMark/>
                </w:tcPr>
                <w:p w14:paraId="2D6EF1F1"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144464C6"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1EDAB894"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47E7C588"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2191BBFD"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6EE59A9F"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7969AB10"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65D474D4"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2292D823"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767A788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300 </w:t>
                  </w:r>
                </w:p>
              </w:tc>
              <w:tc>
                <w:tcPr>
                  <w:tcW w:w="0" w:type="auto"/>
                  <w:shd w:val="clear" w:color="auto" w:fill="auto"/>
                  <w:noWrap/>
                  <w:vAlign w:val="bottom"/>
                  <w:hideMark/>
                </w:tcPr>
                <w:p w14:paraId="536DB2C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32701B8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11DD4D2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71E5D11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vMerge/>
                  <w:vAlign w:val="center"/>
                  <w:hideMark/>
                </w:tcPr>
                <w:p w14:paraId="18927BB4" w14:textId="77777777" w:rsidR="003543B3" w:rsidRPr="003543B3" w:rsidRDefault="003543B3" w:rsidP="003543B3">
                  <w:pPr>
                    <w:spacing w:before="0"/>
                    <w:jc w:val="left"/>
                    <w:rPr>
                      <w:rFonts w:cs="Arial"/>
                      <w:color w:val="000000"/>
                      <w:sz w:val="14"/>
                      <w:szCs w:val="14"/>
                    </w:rPr>
                  </w:pPr>
                </w:p>
              </w:tc>
            </w:tr>
            <w:tr w:rsidR="003543B3" w:rsidRPr="003543B3" w14:paraId="1F113DB1" w14:textId="77777777" w:rsidTr="003543B3">
              <w:trPr>
                <w:trHeight w:val="300"/>
              </w:trPr>
              <w:tc>
                <w:tcPr>
                  <w:tcW w:w="839" w:type="dxa"/>
                  <w:vMerge/>
                  <w:vAlign w:val="center"/>
                  <w:hideMark/>
                </w:tcPr>
                <w:p w14:paraId="135E0964"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199AEC90"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677222BB"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20AB58A5"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68747D51"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57F88249"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73AB2001"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06F7BF60"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697586D6"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5CC2AC1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 </w:t>
                  </w:r>
                </w:p>
              </w:tc>
              <w:tc>
                <w:tcPr>
                  <w:tcW w:w="0" w:type="auto"/>
                  <w:shd w:val="clear" w:color="auto" w:fill="auto"/>
                  <w:noWrap/>
                  <w:vAlign w:val="bottom"/>
                  <w:hideMark/>
                </w:tcPr>
                <w:p w14:paraId="3350BAD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3B1D4ED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6E67059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014E707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393E1DFD" w14:textId="77777777" w:rsidR="003543B3" w:rsidRPr="003543B3" w:rsidRDefault="003543B3" w:rsidP="003543B3">
                  <w:pPr>
                    <w:spacing w:before="0"/>
                    <w:jc w:val="left"/>
                    <w:rPr>
                      <w:rFonts w:cs="Arial"/>
                      <w:color w:val="000000"/>
                      <w:sz w:val="14"/>
                      <w:szCs w:val="14"/>
                    </w:rPr>
                  </w:pPr>
                </w:p>
              </w:tc>
            </w:tr>
            <w:tr w:rsidR="003543B3" w:rsidRPr="003543B3" w14:paraId="6173F247" w14:textId="77777777" w:rsidTr="003543B3">
              <w:trPr>
                <w:trHeight w:val="300"/>
              </w:trPr>
              <w:tc>
                <w:tcPr>
                  <w:tcW w:w="839" w:type="dxa"/>
                  <w:vMerge w:val="restart"/>
                  <w:shd w:val="clear" w:color="auto" w:fill="auto"/>
                  <w:noWrap/>
                  <w:vAlign w:val="bottom"/>
                  <w:hideMark/>
                </w:tcPr>
                <w:p w14:paraId="737878E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9 </w:t>
                  </w:r>
                </w:p>
              </w:tc>
              <w:tc>
                <w:tcPr>
                  <w:tcW w:w="762" w:type="dxa"/>
                  <w:vMerge w:val="restart"/>
                  <w:shd w:val="clear" w:color="auto" w:fill="auto"/>
                  <w:noWrap/>
                  <w:vAlign w:val="bottom"/>
                  <w:hideMark/>
                </w:tcPr>
                <w:p w14:paraId="6FC237D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266973 </w:t>
                  </w:r>
                </w:p>
              </w:tc>
              <w:tc>
                <w:tcPr>
                  <w:tcW w:w="2799" w:type="dxa"/>
                  <w:vMerge w:val="restart"/>
                  <w:shd w:val="clear" w:color="auto" w:fill="auto"/>
                  <w:noWrap/>
                  <w:vAlign w:val="bottom"/>
                  <w:hideMark/>
                </w:tcPr>
                <w:p w14:paraId="08E40BF2"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DRŽALJE ZA LOPATU</w:t>
                  </w:r>
                </w:p>
              </w:tc>
              <w:tc>
                <w:tcPr>
                  <w:tcW w:w="557" w:type="dxa"/>
                  <w:vMerge w:val="restart"/>
                  <w:shd w:val="clear" w:color="auto" w:fill="auto"/>
                  <w:noWrap/>
                  <w:vAlign w:val="bottom"/>
                  <w:hideMark/>
                </w:tcPr>
                <w:p w14:paraId="2FAAED4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4B5C7BC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460 </w:t>
                  </w:r>
                </w:p>
              </w:tc>
              <w:tc>
                <w:tcPr>
                  <w:tcW w:w="988" w:type="dxa"/>
                  <w:vMerge w:val="restart"/>
                  <w:shd w:val="clear" w:color="auto" w:fill="auto"/>
                  <w:noWrap/>
                  <w:vAlign w:val="bottom"/>
                  <w:hideMark/>
                </w:tcPr>
                <w:p w14:paraId="36055EB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070FF2D2"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09E30F5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66CF9CF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45C6C52B"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230 </w:t>
                  </w:r>
                </w:p>
              </w:tc>
              <w:tc>
                <w:tcPr>
                  <w:tcW w:w="0" w:type="auto"/>
                  <w:shd w:val="clear" w:color="auto" w:fill="auto"/>
                  <w:noWrap/>
                  <w:vAlign w:val="bottom"/>
                  <w:hideMark/>
                </w:tcPr>
                <w:p w14:paraId="7586D6F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71 </w:t>
                  </w:r>
                </w:p>
              </w:tc>
              <w:tc>
                <w:tcPr>
                  <w:tcW w:w="0" w:type="auto"/>
                  <w:shd w:val="clear" w:color="auto" w:fill="auto"/>
                  <w:noWrap/>
                  <w:vAlign w:val="bottom"/>
                  <w:hideMark/>
                </w:tcPr>
                <w:p w14:paraId="50F295F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PD</w:t>
                  </w:r>
                </w:p>
              </w:tc>
              <w:tc>
                <w:tcPr>
                  <w:tcW w:w="0" w:type="auto"/>
                  <w:shd w:val="clear" w:color="auto" w:fill="auto"/>
                  <w:noWrap/>
                  <w:vAlign w:val="bottom"/>
                  <w:hideMark/>
                </w:tcPr>
                <w:p w14:paraId="0570919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109 </w:t>
                  </w:r>
                </w:p>
              </w:tc>
              <w:tc>
                <w:tcPr>
                  <w:tcW w:w="1453" w:type="dxa"/>
                  <w:shd w:val="clear" w:color="auto" w:fill="auto"/>
                  <w:noWrap/>
                  <w:vAlign w:val="bottom"/>
                  <w:hideMark/>
                </w:tcPr>
                <w:p w14:paraId="4A8DBAF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POM.MEH.DRMNO</w:t>
                  </w:r>
                </w:p>
              </w:tc>
              <w:tc>
                <w:tcPr>
                  <w:tcW w:w="1420" w:type="dxa"/>
                  <w:vMerge w:val="restart"/>
                  <w:shd w:val="clear" w:color="auto" w:fill="auto"/>
                  <w:noWrap/>
                  <w:vAlign w:val="bottom"/>
                  <w:hideMark/>
                </w:tcPr>
                <w:p w14:paraId="3A4AC4F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21B446F1" w14:textId="77777777" w:rsidTr="003543B3">
              <w:trPr>
                <w:trHeight w:val="300"/>
              </w:trPr>
              <w:tc>
                <w:tcPr>
                  <w:tcW w:w="839" w:type="dxa"/>
                  <w:vMerge/>
                  <w:vAlign w:val="center"/>
                  <w:hideMark/>
                </w:tcPr>
                <w:p w14:paraId="38227BDD"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1DF6A09C"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197C338D"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4CD26883"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3F003D96"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07476EB9"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5A6F70C5"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00460CF0"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1A6AFEB9"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15BAC724"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30 </w:t>
                  </w:r>
                </w:p>
              </w:tc>
              <w:tc>
                <w:tcPr>
                  <w:tcW w:w="0" w:type="auto"/>
                  <w:shd w:val="clear" w:color="auto" w:fill="auto"/>
                  <w:noWrap/>
                  <w:vAlign w:val="bottom"/>
                  <w:hideMark/>
                </w:tcPr>
                <w:p w14:paraId="3976804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122526A2"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3647C8E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103 </w:t>
                  </w:r>
                </w:p>
              </w:tc>
              <w:tc>
                <w:tcPr>
                  <w:tcW w:w="1453" w:type="dxa"/>
                  <w:shd w:val="clear" w:color="auto" w:fill="auto"/>
                  <w:noWrap/>
                  <w:vAlign w:val="bottom"/>
                  <w:hideMark/>
                </w:tcPr>
                <w:p w14:paraId="7AF40F2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ELEKTRO MAGACIN ĆIRIKOVAC</w:t>
                  </w:r>
                </w:p>
              </w:tc>
              <w:tc>
                <w:tcPr>
                  <w:tcW w:w="1420" w:type="dxa"/>
                  <w:vMerge/>
                  <w:vAlign w:val="center"/>
                  <w:hideMark/>
                </w:tcPr>
                <w:p w14:paraId="7FF629F3" w14:textId="77777777" w:rsidR="003543B3" w:rsidRPr="003543B3" w:rsidRDefault="003543B3" w:rsidP="003543B3">
                  <w:pPr>
                    <w:spacing w:before="0"/>
                    <w:jc w:val="left"/>
                    <w:rPr>
                      <w:rFonts w:cs="Arial"/>
                      <w:color w:val="000000"/>
                      <w:sz w:val="14"/>
                      <w:szCs w:val="14"/>
                    </w:rPr>
                  </w:pPr>
                </w:p>
              </w:tc>
            </w:tr>
            <w:tr w:rsidR="003543B3" w:rsidRPr="003543B3" w14:paraId="695DDCF4" w14:textId="77777777" w:rsidTr="003543B3">
              <w:trPr>
                <w:trHeight w:val="300"/>
              </w:trPr>
              <w:tc>
                <w:tcPr>
                  <w:tcW w:w="839" w:type="dxa"/>
                  <w:vMerge/>
                  <w:vAlign w:val="center"/>
                  <w:hideMark/>
                </w:tcPr>
                <w:p w14:paraId="1C12422D"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03817BCA"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197693C8"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75101740"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0558E9EA"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3F126CA2"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40DE464A"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2A3B4AA5"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3FAB538A"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2AB0A66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200 </w:t>
                  </w:r>
                </w:p>
              </w:tc>
              <w:tc>
                <w:tcPr>
                  <w:tcW w:w="0" w:type="auto"/>
                  <w:shd w:val="clear" w:color="auto" w:fill="auto"/>
                  <w:noWrap/>
                  <w:vAlign w:val="bottom"/>
                  <w:hideMark/>
                </w:tcPr>
                <w:p w14:paraId="55EDA6D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19279BD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1F92775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50F96EE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vMerge/>
                  <w:vAlign w:val="center"/>
                  <w:hideMark/>
                </w:tcPr>
                <w:p w14:paraId="0C210232" w14:textId="77777777" w:rsidR="003543B3" w:rsidRPr="003543B3" w:rsidRDefault="003543B3" w:rsidP="003543B3">
                  <w:pPr>
                    <w:spacing w:before="0"/>
                    <w:jc w:val="left"/>
                    <w:rPr>
                      <w:rFonts w:cs="Arial"/>
                      <w:color w:val="000000"/>
                      <w:sz w:val="14"/>
                      <w:szCs w:val="14"/>
                    </w:rPr>
                  </w:pPr>
                </w:p>
              </w:tc>
            </w:tr>
            <w:tr w:rsidR="003543B3" w:rsidRPr="003543B3" w14:paraId="09BFE602" w14:textId="77777777" w:rsidTr="003543B3">
              <w:trPr>
                <w:trHeight w:val="300"/>
              </w:trPr>
              <w:tc>
                <w:tcPr>
                  <w:tcW w:w="839" w:type="dxa"/>
                  <w:shd w:val="clear" w:color="auto" w:fill="auto"/>
                  <w:noWrap/>
                  <w:vAlign w:val="bottom"/>
                  <w:hideMark/>
                </w:tcPr>
                <w:p w14:paraId="50F25D9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762" w:type="dxa"/>
                  <w:shd w:val="clear" w:color="auto" w:fill="auto"/>
                  <w:noWrap/>
                  <w:vAlign w:val="bottom"/>
                  <w:hideMark/>
                </w:tcPr>
                <w:p w14:paraId="7CFD921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266981 </w:t>
                  </w:r>
                </w:p>
              </w:tc>
              <w:tc>
                <w:tcPr>
                  <w:tcW w:w="2799" w:type="dxa"/>
                  <w:shd w:val="clear" w:color="auto" w:fill="auto"/>
                  <w:noWrap/>
                  <w:vAlign w:val="bottom"/>
                  <w:hideMark/>
                </w:tcPr>
                <w:p w14:paraId="26D98E1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DRŽALJE ZA LOPATU</w:t>
                  </w:r>
                </w:p>
              </w:tc>
              <w:tc>
                <w:tcPr>
                  <w:tcW w:w="557" w:type="dxa"/>
                  <w:shd w:val="clear" w:color="auto" w:fill="auto"/>
                  <w:noWrap/>
                  <w:vAlign w:val="bottom"/>
                  <w:hideMark/>
                </w:tcPr>
                <w:p w14:paraId="032BC74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shd w:val="clear" w:color="auto" w:fill="auto"/>
                  <w:noWrap/>
                  <w:vAlign w:val="bottom"/>
                  <w:hideMark/>
                </w:tcPr>
                <w:p w14:paraId="4188522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 </w:t>
                  </w:r>
                </w:p>
              </w:tc>
              <w:tc>
                <w:tcPr>
                  <w:tcW w:w="988" w:type="dxa"/>
                  <w:shd w:val="clear" w:color="auto" w:fill="auto"/>
                  <w:noWrap/>
                  <w:vAlign w:val="bottom"/>
                  <w:hideMark/>
                </w:tcPr>
                <w:p w14:paraId="25C52CFE"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shd w:val="clear" w:color="auto" w:fill="auto"/>
                  <w:noWrap/>
                  <w:vAlign w:val="bottom"/>
                  <w:hideMark/>
                </w:tcPr>
                <w:p w14:paraId="185BCFF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1544DE7E"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0E18330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5169A62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 </w:t>
                  </w:r>
                </w:p>
              </w:tc>
              <w:tc>
                <w:tcPr>
                  <w:tcW w:w="0" w:type="auto"/>
                  <w:shd w:val="clear" w:color="auto" w:fill="auto"/>
                  <w:noWrap/>
                  <w:vAlign w:val="bottom"/>
                  <w:hideMark/>
                </w:tcPr>
                <w:p w14:paraId="5D17D22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72 </w:t>
                  </w:r>
                </w:p>
              </w:tc>
              <w:tc>
                <w:tcPr>
                  <w:tcW w:w="0" w:type="auto"/>
                  <w:shd w:val="clear" w:color="auto" w:fill="auto"/>
                  <w:noWrap/>
                  <w:vAlign w:val="bottom"/>
                  <w:hideMark/>
                </w:tcPr>
                <w:p w14:paraId="75E5ED8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TE</w:t>
                  </w:r>
                </w:p>
              </w:tc>
              <w:tc>
                <w:tcPr>
                  <w:tcW w:w="0" w:type="auto"/>
                  <w:shd w:val="clear" w:color="auto" w:fill="auto"/>
                  <w:noWrap/>
                  <w:vAlign w:val="bottom"/>
                  <w:hideMark/>
                </w:tcPr>
                <w:p w14:paraId="10D6E35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102 </w:t>
                  </w:r>
                </w:p>
              </w:tc>
              <w:tc>
                <w:tcPr>
                  <w:tcW w:w="1453" w:type="dxa"/>
                  <w:shd w:val="clear" w:color="auto" w:fill="auto"/>
                  <w:noWrap/>
                  <w:vAlign w:val="bottom"/>
                  <w:hideMark/>
                </w:tcPr>
                <w:p w14:paraId="1EDD0FA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TEKO B</w:t>
                  </w:r>
                </w:p>
              </w:tc>
              <w:tc>
                <w:tcPr>
                  <w:tcW w:w="1420" w:type="dxa"/>
                  <w:shd w:val="clear" w:color="auto" w:fill="auto"/>
                  <w:noWrap/>
                  <w:vAlign w:val="bottom"/>
                  <w:hideMark/>
                </w:tcPr>
                <w:p w14:paraId="21AD206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1DEF2BC1" w14:textId="77777777" w:rsidTr="003543B3">
              <w:trPr>
                <w:trHeight w:val="300"/>
              </w:trPr>
              <w:tc>
                <w:tcPr>
                  <w:tcW w:w="839" w:type="dxa"/>
                  <w:vMerge w:val="restart"/>
                  <w:shd w:val="clear" w:color="auto" w:fill="auto"/>
                  <w:noWrap/>
                  <w:vAlign w:val="bottom"/>
                  <w:hideMark/>
                </w:tcPr>
                <w:p w14:paraId="0311CCE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 </w:t>
                  </w:r>
                </w:p>
              </w:tc>
              <w:tc>
                <w:tcPr>
                  <w:tcW w:w="762" w:type="dxa"/>
                  <w:vMerge w:val="restart"/>
                  <w:shd w:val="clear" w:color="auto" w:fill="auto"/>
                  <w:noWrap/>
                  <w:vAlign w:val="bottom"/>
                  <w:hideMark/>
                </w:tcPr>
                <w:p w14:paraId="5CED6DB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293938 </w:t>
                  </w:r>
                </w:p>
              </w:tc>
              <w:tc>
                <w:tcPr>
                  <w:tcW w:w="2799" w:type="dxa"/>
                  <w:vMerge w:val="restart"/>
                  <w:shd w:val="clear" w:color="auto" w:fill="auto"/>
                  <w:noWrap/>
                  <w:vAlign w:val="bottom"/>
                  <w:hideMark/>
                </w:tcPr>
                <w:p w14:paraId="1B97C6A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DRŽALJE ZA ČEKIĆ 1KG</w:t>
                  </w:r>
                </w:p>
              </w:tc>
              <w:tc>
                <w:tcPr>
                  <w:tcW w:w="557" w:type="dxa"/>
                  <w:vMerge w:val="restart"/>
                  <w:shd w:val="clear" w:color="auto" w:fill="auto"/>
                  <w:noWrap/>
                  <w:vAlign w:val="bottom"/>
                  <w:hideMark/>
                </w:tcPr>
                <w:p w14:paraId="28ABC63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60E0CB0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 </w:t>
                  </w:r>
                </w:p>
              </w:tc>
              <w:tc>
                <w:tcPr>
                  <w:tcW w:w="988" w:type="dxa"/>
                  <w:vMerge w:val="restart"/>
                  <w:shd w:val="clear" w:color="auto" w:fill="auto"/>
                  <w:noWrap/>
                  <w:vAlign w:val="bottom"/>
                  <w:hideMark/>
                </w:tcPr>
                <w:p w14:paraId="2AD9C69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7FA3D8F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4BC7FE62"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5276D05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3323722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71DFD048"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72 </w:t>
                  </w:r>
                </w:p>
              </w:tc>
              <w:tc>
                <w:tcPr>
                  <w:tcW w:w="0" w:type="auto"/>
                  <w:shd w:val="clear" w:color="auto" w:fill="auto"/>
                  <w:noWrap/>
                  <w:vAlign w:val="bottom"/>
                  <w:hideMark/>
                </w:tcPr>
                <w:p w14:paraId="3246533E"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TE</w:t>
                  </w:r>
                </w:p>
              </w:tc>
              <w:tc>
                <w:tcPr>
                  <w:tcW w:w="0" w:type="auto"/>
                  <w:shd w:val="clear" w:color="auto" w:fill="auto"/>
                  <w:noWrap/>
                  <w:vAlign w:val="bottom"/>
                  <w:hideMark/>
                </w:tcPr>
                <w:p w14:paraId="4EF4396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102 </w:t>
                  </w:r>
                </w:p>
              </w:tc>
              <w:tc>
                <w:tcPr>
                  <w:tcW w:w="1453" w:type="dxa"/>
                  <w:shd w:val="clear" w:color="auto" w:fill="auto"/>
                  <w:noWrap/>
                  <w:vAlign w:val="bottom"/>
                  <w:hideMark/>
                </w:tcPr>
                <w:p w14:paraId="0A4A1F8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TEKO B</w:t>
                  </w:r>
                </w:p>
              </w:tc>
              <w:tc>
                <w:tcPr>
                  <w:tcW w:w="1420" w:type="dxa"/>
                  <w:vMerge w:val="restart"/>
                  <w:shd w:val="clear" w:color="auto" w:fill="auto"/>
                  <w:noWrap/>
                  <w:vAlign w:val="bottom"/>
                  <w:hideMark/>
                </w:tcPr>
                <w:p w14:paraId="58A71C22"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57A42D03" w14:textId="77777777" w:rsidTr="003543B3">
              <w:trPr>
                <w:trHeight w:val="300"/>
              </w:trPr>
              <w:tc>
                <w:tcPr>
                  <w:tcW w:w="839" w:type="dxa"/>
                  <w:vMerge/>
                  <w:vAlign w:val="center"/>
                  <w:hideMark/>
                </w:tcPr>
                <w:p w14:paraId="7B6E5810"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53354C8E"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3EC6CF68"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6C0FB13B"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310F0637"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286E4778"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29B8981E"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29B0825A"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73858D29"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65854F42"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463E906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6937DD0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1F26FBD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3597ED4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2075860C" w14:textId="77777777" w:rsidR="003543B3" w:rsidRPr="003543B3" w:rsidRDefault="003543B3" w:rsidP="003543B3">
                  <w:pPr>
                    <w:spacing w:before="0"/>
                    <w:jc w:val="left"/>
                    <w:rPr>
                      <w:rFonts w:cs="Arial"/>
                      <w:color w:val="000000"/>
                      <w:sz w:val="14"/>
                      <w:szCs w:val="14"/>
                    </w:rPr>
                  </w:pPr>
                </w:p>
              </w:tc>
            </w:tr>
            <w:tr w:rsidR="003543B3" w:rsidRPr="003543B3" w14:paraId="51DE5F8F" w14:textId="77777777" w:rsidTr="003543B3">
              <w:trPr>
                <w:trHeight w:val="300"/>
              </w:trPr>
              <w:tc>
                <w:tcPr>
                  <w:tcW w:w="839" w:type="dxa"/>
                  <w:vMerge w:val="restart"/>
                  <w:shd w:val="clear" w:color="auto" w:fill="auto"/>
                  <w:noWrap/>
                  <w:vAlign w:val="bottom"/>
                  <w:hideMark/>
                </w:tcPr>
                <w:p w14:paraId="505F9DD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12 </w:t>
                  </w:r>
                </w:p>
              </w:tc>
              <w:tc>
                <w:tcPr>
                  <w:tcW w:w="762" w:type="dxa"/>
                  <w:vMerge w:val="restart"/>
                  <w:shd w:val="clear" w:color="auto" w:fill="auto"/>
                  <w:noWrap/>
                  <w:vAlign w:val="bottom"/>
                  <w:hideMark/>
                </w:tcPr>
                <w:p w14:paraId="7F36FB1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294195 </w:t>
                  </w:r>
                </w:p>
              </w:tc>
              <w:tc>
                <w:tcPr>
                  <w:tcW w:w="2799" w:type="dxa"/>
                  <w:vMerge w:val="restart"/>
                  <w:shd w:val="clear" w:color="auto" w:fill="auto"/>
                  <w:noWrap/>
                  <w:vAlign w:val="bottom"/>
                  <w:hideMark/>
                </w:tcPr>
                <w:p w14:paraId="7B4BDE8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DRŽALJE ZA ČEKIĆ 2KG</w:t>
                  </w:r>
                </w:p>
              </w:tc>
              <w:tc>
                <w:tcPr>
                  <w:tcW w:w="557" w:type="dxa"/>
                  <w:vMerge w:val="restart"/>
                  <w:shd w:val="clear" w:color="auto" w:fill="auto"/>
                  <w:noWrap/>
                  <w:vAlign w:val="bottom"/>
                  <w:hideMark/>
                </w:tcPr>
                <w:p w14:paraId="28A5936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73158C18"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 </w:t>
                  </w:r>
                </w:p>
              </w:tc>
              <w:tc>
                <w:tcPr>
                  <w:tcW w:w="988" w:type="dxa"/>
                  <w:vMerge w:val="restart"/>
                  <w:shd w:val="clear" w:color="auto" w:fill="auto"/>
                  <w:noWrap/>
                  <w:vAlign w:val="bottom"/>
                  <w:hideMark/>
                </w:tcPr>
                <w:p w14:paraId="1CAC6A3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1D7345E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6A4D6FCE"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37C7173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6BD2699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022A23D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72 </w:t>
                  </w:r>
                </w:p>
              </w:tc>
              <w:tc>
                <w:tcPr>
                  <w:tcW w:w="0" w:type="auto"/>
                  <w:shd w:val="clear" w:color="auto" w:fill="auto"/>
                  <w:noWrap/>
                  <w:vAlign w:val="bottom"/>
                  <w:hideMark/>
                </w:tcPr>
                <w:p w14:paraId="25AEDD4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TE</w:t>
                  </w:r>
                </w:p>
              </w:tc>
              <w:tc>
                <w:tcPr>
                  <w:tcW w:w="0" w:type="auto"/>
                  <w:shd w:val="clear" w:color="auto" w:fill="auto"/>
                  <w:noWrap/>
                  <w:vAlign w:val="bottom"/>
                  <w:hideMark/>
                </w:tcPr>
                <w:p w14:paraId="406BE0A2"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102 </w:t>
                  </w:r>
                </w:p>
              </w:tc>
              <w:tc>
                <w:tcPr>
                  <w:tcW w:w="1453" w:type="dxa"/>
                  <w:shd w:val="clear" w:color="auto" w:fill="auto"/>
                  <w:noWrap/>
                  <w:vAlign w:val="bottom"/>
                  <w:hideMark/>
                </w:tcPr>
                <w:p w14:paraId="059590A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TEKO B</w:t>
                  </w:r>
                </w:p>
              </w:tc>
              <w:tc>
                <w:tcPr>
                  <w:tcW w:w="1420" w:type="dxa"/>
                  <w:vMerge w:val="restart"/>
                  <w:shd w:val="clear" w:color="auto" w:fill="auto"/>
                  <w:noWrap/>
                  <w:vAlign w:val="bottom"/>
                  <w:hideMark/>
                </w:tcPr>
                <w:p w14:paraId="55DB1C6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094522DF" w14:textId="77777777" w:rsidTr="003543B3">
              <w:trPr>
                <w:trHeight w:val="300"/>
              </w:trPr>
              <w:tc>
                <w:tcPr>
                  <w:tcW w:w="839" w:type="dxa"/>
                  <w:vMerge/>
                  <w:vAlign w:val="center"/>
                  <w:hideMark/>
                </w:tcPr>
                <w:p w14:paraId="5B04C23F"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609CC7CC"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79A9BFF0"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00354A6F"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17753BB3"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077FFE6D"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54504683"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26ADF45A"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7A83E7CD"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31608BC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5FDEFEC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08E0D59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346EA54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13C82B3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012F2904" w14:textId="77777777" w:rsidR="003543B3" w:rsidRPr="003543B3" w:rsidRDefault="003543B3" w:rsidP="003543B3">
                  <w:pPr>
                    <w:spacing w:before="0"/>
                    <w:jc w:val="left"/>
                    <w:rPr>
                      <w:rFonts w:cs="Arial"/>
                      <w:color w:val="000000"/>
                      <w:sz w:val="14"/>
                      <w:szCs w:val="14"/>
                    </w:rPr>
                  </w:pPr>
                </w:p>
              </w:tc>
            </w:tr>
            <w:tr w:rsidR="003543B3" w:rsidRPr="003543B3" w14:paraId="58820D42" w14:textId="77777777" w:rsidTr="003543B3">
              <w:trPr>
                <w:trHeight w:val="300"/>
              </w:trPr>
              <w:tc>
                <w:tcPr>
                  <w:tcW w:w="839" w:type="dxa"/>
                  <w:shd w:val="clear" w:color="auto" w:fill="auto"/>
                  <w:noWrap/>
                  <w:vAlign w:val="bottom"/>
                  <w:hideMark/>
                </w:tcPr>
                <w:p w14:paraId="3C57832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13 </w:t>
                  </w:r>
                </w:p>
              </w:tc>
              <w:tc>
                <w:tcPr>
                  <w:tcW w:w="762" w:type="dxa"/>
                  <w:shd w:val="clear" w:color="auto" w:fill="auto"/>
                  <w:noWrap/>
                  <w:vAlign w:val="bottom"/>
                  <w:hideMark/>
                </w:tcPr>
                <w:p w14:paraId="044E5E3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293881 </w:t>
                  </w:r>
                </w:p>
              </w:tc>
              <w:tc>
                <w:tcPr>
                  <w:tcW w:w="2799" w:type="dxa"/>
                  <w:shd w:val="clear" w:color="auto" w:fill="auto"/>
                  <w:noWrap/>
                  <w:vAlign w:val="bottom"/>
                  <w:hideMark/>
                </w:tcPr>
                <w:p w14:paraId="4D81689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DRŽALJE ZA ČEKIĆ 4KG</w:t>
                  </w:r>
                </w:p>
              </w:tc>
              <w:tc>
                <w:tcPr>
                  <w:tcW w:w="557" w:type="dxa"/>
                  <w:shd w:val="clear" w:color="auto" w:fill="auto"/>
                  <w:noWrap/>
                  <w:vAlign w:val="bottom"/>
                  <w:hideMark/>
                </w:tcPr>
                <w:p w14:paraId="7896C91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shd w:val="clear" w:color="auto" w:fill="auto"/>
                  <w:noWrap/>
                  <w:vAlign w:val="bottom"/>
                  <w:hideMark/>
                </w:tcPr>
                <w:p w14:paraId="4BAE5053"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988" w:type="dxa"/>
                  <w:shd w:val="clear" w:color="auto" w:fill="auto"/>
                  <w:noWrap/>
                  <w:vAlign w:val="bottom"/>
                  <w:hideMark/>
                </w:tcPr>
                <w:p w14:paraId="794C647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shd w:val="clear" w:color="auto" w:fill="auto"/>
                  <w:noWrap/>
                  <w:vAlign w:val="bottom"/>
                  <w:hideMark/>
                </w:tcPr>
                <w:p w14:paraId="02B7A4D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5A3BA42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3D1509B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6B21AB82"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05BD7CC3"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72 </w:t>
                  </w:r>
                </w:p>
              </w:tc>
              <w:tc>
                <w:tcPr>
                  <w:tcW w:w="0" w:type="auto"/>
                  <w:shd w:val="clear" w:color="auto" w:fill="auto"/>
                  <w:noWrap/>
                  <w:vAlign w:val="bottom"/>
                  <w:hideMark/>
                </w:tcPr>
                <w:p w14:paraId="5167F2E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TE</w:t>
                  </w:r>
                </w:p>
              </w:tc>
              <w:tc>
                <w:tcPr>
                  <w:tcW w:w="0" w:type="auto"/>
                  <w:shd w:val="clear" w:color="auto" w:fill="auto"/>
                  <w:noWrap/>
                  <w:vAlign w:val="bottom"/>
                  <w:hideMark/>
                </w:tcPr>
                <w:p w14:paraId="1BDF166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102 </w:t>
                  </w:r>
                </w:p>
              </w:tc>
              <w:tc>
                <w:tcPr>
                  <w:tcW w:w="1453" w:type="dxa"/>
                  <w:shd w:val="clear" w:color="auto" w:fill="auto"/>
                  <w:noWrap/>
                  <w:vAlign w:val="bottom"/>
                  <w:hideMark/>
                </w:tcPr>
                <w:p w14:paraId="586B895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TEKO B</w:t>
                  </w:r>
                </w:p>
              </w:tc>
              <w:tc>
                <w:tcPr>
                  <w:tcW w:w="1420" w:type="dxa"/>
                  <w:shd w:val="clear" w:color="auto" w:fill="auto"/>
                  <w:noWrap/>
                  <w:vAlign w:val="bottom"/>
                  <w:hideMark/>
                </w:tcPr>
                <w:p w14:paraId="3080CE9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54EC2F4F" w14:textId="77777777" w:rsidTr="003543B3">
              <w:trPr>
                <w:trHeight w:val="300"/>
              </w:trPr>
              <w:tc>
                <w:tcPr>
                  <w:tcW w:w="839" w:type="dxa"/>
                  <w:vMerge w:val="restart"/>
                  <w:shd w:val="clear" w:color="auto" w:fill="auto"/>
                  <w:noWrap/>
                  <w:vAlign w:val="bottom"/>
                  <w:hideMark/>
                </w:tcPr>
                <w:p w14:paraId="104382BB"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14 </w:t>
                  </w:r>
                </w:p>
              </w:tc>
              <w:tc>
                <w:tcPr>
                  <w:tcW w:w="762" w:type="dxa"/>
                  <w:vMerge w:val="restart"/>
                  <w:shd w:val="clear" w:color="auto" w:fill="auto"/>
                  <w:noWrap/>
                  <w:vAlign w:val="bottom"/>
                  <w:hideMark/>
                </w:tcPr>
                <w:p w14:paraId="08FB0D0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293911 </w:t>
                  </w:r>
                </w:p>
              </w:tc>
              <w:tc>
                <w:tcPr>
                  <w:tcW w:w="2799" w:type="dxa"/>
                  <w:vMerge w:val="restart"/>
                  <w:shd w:val="clear" w:color="auto" w:fill="auto"/>
                  <w:noWrap/>
                  <w:vAlign w:val="bottom"/>
                  <w:hideMark/>
                </w:tcPr>
                <w:p w14:paraId="222FE89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DRŽALJE ZA ČEKIĆ 8KG</w:t>
                  </w:r>
                </w:p>
              </w:tc>
              <w:tc>
                <w:tcPr>
                  <w:tcW w:w="557" w:type="dxa"/>
                  <w:vMerge w:val="restart"/>
                  <w:shd w:val="clear" w:color="auto" w:fill="auto"/>
                  <w:noWrap/>
                  <w:vAlign w:val="bottom"/>
                  <w:hideMark/>
                </w:tcPr>
                <w:p w14:paraId="22FAA5E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04BC2A0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15 </w:t>
                  </w:r>
                </w:p>
              </w:tc>
              <w:tc>
                <w:tcPr>
                  <w:tcW w:w="988" w:type="dxa"/>
                  <w:vMerge w:val="restart"/>
                  <w:shd w:val="clear" w:color="auto" w:fill="auto"/>
                  <w:noWrap/>
                  <w:vAlign w:val="bottom"/>
                  <w:hideMark/>
                </w:tcPr>
                <w:p w14:paraId="41A3FE9E"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4B6BCB3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015FD25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54148FB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33DA7052"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5E13BD0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72 </w:t>
                  </w:r>
                </w:p>
              </w:tc>
              <w:tc>
                <w:tcPr>
                  <w:tcW w:w="0" w:type="auto"/>
                  <w:shd w:val="clear" w:color="auto" w:fill="auto"/>
                  <w:noWrap/>
                  <w:vAlign w:val="bottom"/>
                  <w:hideMark/>
                </w:tcPr>
                <w:p w14:paraId="3646803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TE</w:t>
                  </w:r>
                </w:p>
              </w:tc>
              <w:tc>
                <w:tcPr>
                  <w:tcW w:w="0" w:type="auto"/>
                  <w:shd w:val="clear" w:color="auto" w:fill="auto"/>
                  <w:noWrap/>
                  <w:vAlign w:val="bottom"/>
                  <w:hideMark/>
                </w:tcPr>
                <w:p w14:paraId="49B1A84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102 </w:t>
                  </w:r>
                </w:p>
              </w:tc>
              <w:tc>
                <w:tcPr>
                  <w:tcW w:w="1453" w:type="dxa"/>
                  <w:shd w:val="clear" w:color="auto" w:fill="auto"/>
                  <w:noWrap/>
                  <w:vAlign w:val="bottom"/>
                  <w:hideMark/>
                </w:tcPr>
                <w:p w14:paraId="3F928882"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TEKO B</w:t>
                  </w:r>
                </w:p>
              </w:tc>
              <w:tc>
                <w:tcPr>
                  <w:tcW w:w="1420" w:type="dxa"/>
                  <w:vMerge w:val="restart"/>
                  <w:shd w:val="clear" w:color="auto" w:fill="auto"/>
                  <w:noWrap/>
                  <w:vAlign w:val="bottom"/>
                  <w:hideMark/>
                </w:tcPr>
                <w:p w14:paraId="738BCAB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3438CCA0" w14:textId="77777777" w:rsidTr="003543B3">
              <w:trPr>
                <w:trHeight w:val="300"/>
              </w:trPr>
              <w:tc>
                <w:tcPr>
                  <w:tcW w:w="839" w:type="dxa"/>
                  <w:vMerge/>
                  <w:vAlign w:val="center"/>
                  <w:hideMark/>
                </w:tcPr>
                <w:p w14:paraId="03DFD454"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3CE139D6"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27749DBC"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3FD40AB7"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44ABEB04"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1263DECF"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1C676353"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455A1C80"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2D0440EE"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173BA98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5 </w:t>
                  </w:r>
                </w:p>
              </w:tc>
              <w:tc>
                <w:tcPr>
                  <w:tcW w:w="0" w:type="auto"/>
                  <w:shd w:val="clear" w:color="auto" w:fill="auto"/>
                  <w:noWrap/>
                  <w:vAlign w:val="bottom"/>
                  <w:hideMark/>
                </w:tcPr>
                <w:p w14:paraId="66E45DD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61EFDB5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49BF60B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4DEE35D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4693EEB1" w14:textId="77777777" w:rsidR="003543B3" w:rsidRPr="003543B3" w:rsidRDefault="003543B3" w:rsidP="003543B3">
                  <w:pPr>
                    <w:spacing w:before="0"/>
                    <w:jc w:val="left"/>
                    <w:rPr>
                      <w:rFonts w:cs="Arial"/>
                      <w:color w:val="000000"/>
                      <w:sz w:val="14"/>
                      <w:szCs w:val="14"/>
                    </w:rPr>
                  </w:pPr>
                </w:p>
              </w:tc>
            </w:tr>
            <w:tr w:rsidR="003543B3" w:rsidRPr="003543B3" w14:paraId="712FFDF7" w14:textId="77777777" w:rsidTr="003543B3">
              <w:trPr>
                <w:trHeight w:val="300"/>
              </w:trPr>
              <w:tc>
                <w:tcPr>
                  <w:tcW w:w="839" w:type="dxa"/>
                  <w:vMerge w:val="restart"/>
                  <w:shd w:val="clear" w:color="auto" w:fill="auto"/>
                  <w:noWrap/>
                  <w:vAlign w:val="bottom"/>
                  <w:hideMark/>
                </w:tcPr>
                <w:p w14:paraId="020EE52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15 </w:t>
                  </w:r>
                </w:p>
              </w:tc>
              <w:tc>
                <w:tcPr>
                  <w:tcW w:w="762" w:type="dxa"/>
                  <w:vMerge w:val="restart"/>
                  <w:shd w:val="clear" w:color="auto" w:fill="auto"/>
                  <w:noWrap/>
                  <w:vAlign w:val="bottom"/>
                  <w:hideMark/>
                </w:tcPr>
                <w:p w14:paraId="107ABB0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268054 </w:t>
                  </w:r>
                </w:p>
              </w:tc>
              <w:tc>
                <w:tcPr>
                  <w:tcW w:w="2799" w:type="dxa"/>
                  <w:vMerge w:val="restart"/>
                  <w:shd w:val="clear" w:color="auto" w:fill="auto"/>
                  <w:noWrap/>
                  <w:vAlign w:val="bottom"/>
                  <w:hideMark/>
                </w:tcPr>
                <w:p w14:paraId="4F65C08E"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KRAMP</w:t>
                  </w:r>
                </w:p>
              </w:tc>
              <w:tc>
                <w:tcPr>
                  <w:tcW w:w="557" w:type="dxa"/>
                  <w:vMerge w:val="restart"/>
                  <w:shd w:val="clear" w:color="auto" w:fill="auto"/>
                  <w:noWrap/>
                  <w:vAlign w:val="bottom"/>
                  <w:hideMark/>
                </w:tcPr>
                <w:p w14:paraId="0D98DD3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3C6BEB83"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320 </w:t>
                  </w:r>
                </w:p>
              </w:tc>
              <w:tc>
                <w:tcPr>
                  <w:tcW w:w="988" w:type="dxa"/>
                  <w:vMerge w:val="restart"/>
                  <w:shd w:val="clear" w:color="auto" w:fill="auto"/>
                  <w:noWrap/>
                  <w:vAlign w:val="bottom"/>
                  <w:hideMark/>
                </w:tcPr>
                <w:p w14:paraId="1336DA9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3A6C3F6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65C8170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4828102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4400933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300 </w:t>
                  </w:r>
                </w:p>
              </w:tc>
              <w:tc>
                <w:tcPr>
                  <w:tcW w:w="0" w:type="auto"/>
                  <w:shd w:val="clear" w:color="auto" w:fill="auto"/>
                  <w:noWrap/>
                  <w:vAlign w:val="bottom"/>
                  <w:hideMark/>
                </w:tcPr>
                <w:p w14:paraId="651D7AA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36F73D4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45F7644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3ECEBF3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vMerge w:val="restart"/>
                  <w:shd w:val="clear" w:color="auto" w:fill="auto"/>
                  <w:noWrap/>
                  <w:vAlign w:val="bottom"/>
                  <w:hideMark/>
                </w:tcPr>
                <w:p w14:paraId="1C89E55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318D5620" w14:textId="77777777" w:rsidTr="003543B3">
              <w:trPr>
                <w:trHeight w:val="300"/>
              </w:trPr>
              <w:tc>
                <w:tcPr>
                  <w:tcW w:w="839" w:type="dxa"/>
                  <w:vMerge/>
                  <w:vAlign w:val="center"/>
                  <w:hideMark/>
                </w:tcPr>
                <w:p w14:paraId="592ED1E2"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7436AD54"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70A474BC"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701F4EFF"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7C2692D4"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6EDBDB81"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0380D3E3"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004D4DDC"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30B0B2B6"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05C4B608"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 </w:t>
                  </w:r>
                </w:p>
              </w:tc>
              <w:tc>
                <w:tcPr>
                  <w:tcW w:w="0" w:type="auto"/>
                  <w:shd w:val="clear" w:color="auto" w:fill="auto"/>
                  <w:noWrap/>
                  <w:vAlign w:val="bottom"/>
                  <w:hideMark/>
                </w:tcPr>
                <w:p w14:paraId="6687FE7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0A39DF7E"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693FAA74"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4A7B217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70C0DA8D" w14:textId="77777777" w:rsidR="003543B3" w:rsidRPr="003543B3" w:rsidRDefault="003543B3" w:rsidP="003543B3">
                  <w:pPr>
                    <w:spacing w:before="0"/>
                    <w:jc w:val="left"/>
                    <w:rPr>
                      <w:rFonts w:cs="Arial"/>
                      <w:color w:val="000000"/>
                      <w:sz w:val="14"/>
                      <w:szCs w:val="14"/>
                    </w:rPr>
                  </w:pPr>
                </w:p>
              </w:tc>
            </w:tr>
            <w:tr w:rsidR="003543B3" w:rsidRPr="003543B3" w14:paraId="428CE752" w14:textId="77777777" w:rsidTr="003543B3">
              <w:trPr>
                <w:trHeight w:val="300"/>
              </w:trPr>
              <w:tc>
                <w:tcPr>
                  <w:tcW w:w="839" w:type="dxa"/>
                  <w:vMerge w:val="restart"/>
                  <w:shd w:val="clear" w:color="auto" w:fill="auto"/>
                  <w:noWrap/>
                  <w:vAlign w:val="bottom"/>
                  <w:hideMark/>
                </w:tcPr>
                <w:p w14:paraId="162DC9B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16 </w:t>
                  </w:r>
                </w:p>
              </w:tc>
              <w:tc>
                <w:tcPr>
                  <w:tcW w:w="762" w:type="dxa"/>
                  <w:vMerge w:val="restart"/>
                  <w:shd w:val="clear" w:color="auto" w:fill="auto"/>
                  <w:noWrap/>
                  <w:vAlign w:val="bottom"/>
                  <w:hideMark/>
                </w:tcPr>
                <w:p w14:paraId="759F4A63"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795291 </w:t>
                  </w:r>
                </w:p>
              </w:tc>
              <w:tc>
                <w:tcPr>
                  <w:tcW w:w="2799" w:type="dxa"/>
                  <w:vMerge w:val="restart"/>
                  <w:shd w:val="clear" w:color="auto" w:fill="auto"/>
                  <w:noWrap/>
                  <w:vAlign w:val="bottom"/>
                  <w:hideMark/>
                </w:tcPr>
                <w:p w14:paraId="7AF5B5E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LOPATA RUČNA</w:t>
                  </w:r>
                </w:p>
              </w:tc>
              <w:tc>
                <w:tcPr>
                  <w:tcW w:w="557" w:type="dxa"/>
                  <w:vMerge w:val="restart"/>
                  <w:shd w:val="clear" w:color="auto" w:fill="auto"/>
                  <w:noWrap/>
                  <w:vAlign w:val="bottom"/>
                  <w:hideMark/>
                </w:tcPr>
                <w:p w14:paraId="3F50DF3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vMerge w:val="restart"/>
                  <w:shd w:val="clear" w:color="auto" w:fill="auto"/>
                  <w:noWrap/>
                  <w:vAlign w:val="bottom"/>
                  <w:hideMark/>
                </w:tcPr>
                <w:p w14:paraId="1C915CD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420 </w:t>
                  </w:r>
                </w:p>
              </w:tc>
              <w:tc>
                <w:tcPr>
                  <w:tcW w:w="988" w:type="dxa"/>
                  <w:vMerge w:val="restart"/>
                  <w:shd w:val="clear" w:color="auto" w:fill="auto"/>
                  <w:noWrap/>
                  <w:vAlign w:val="bottom"/>
                  <w:hideMark/>
                </w:tcPr>
                <w:p w14:paraId="0FA4501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vMerge w:val="restart"/>
                  <w:shd w:val="clear" w:color="auto" w:fill="auto"/>
                  <w:noWrap/>
                  <w:vAlign w:val="bottom"/>
                  <w:hideMark/>
                </w:tcPr>
                <w:p w14:paraId="2DA273D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4C42593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vMerge w:val="restart"/>
                  <w:shd w:val="clear" w:color="auto" w:fill="auto"/>
                  <w:noWrap/>
                  <w:vAlign w:val="bottom"/>
                  <w:hideMark/>
                </w:tcPr>
                <w:p w14:paraId="28648A1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34124D4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130 </w:t>
                  </w:r>
                </w:p>
              </w:tc>
              <w:tc>
                <w:tcPr>
                  <w:tcW w:w="0" w:type="auto"/>
                  <w:shd w:val="clear" w:color="auto" w:fill="auto"/>
                  <w:noWrap/>
                  <w:vAlign w:val="bottom"/>
                  <w:hideMark/>
                </w:tcPr>
                <w:p w14:paraId="3D2C5E9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71 </w:t>
                  </w:r>
                </w:p>
              </w:tc>
              <w:tc>
                <w:tcPr>
                  <w:tcW w:w="0" w:type="auto"/>
                  <w:shd w:val="clear" w:color="auto" w:fill="auto"/>
                  <w:noWrap/>
                  <w:vAlign w:val="bottom"/>
                  <w:hideMark/>
                </w:tcPr>
                <w:p w14:paraId="6A36662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PD</w:t>
                  </w:r>
                </w:p>
              </w:tc>
              <w:tc>
                <w:tcPr>
                  <w:tcW w:w="0" w:type="auto"/>
                  <w:shd w:val="clear" w:color="auto" w:fill="auto"/>
                  <w:noWrap/>
                  <w:vAlign w:val="bottom"/>
                  <w:hideMark/>
                </w:tcPr>
                <w:p w14:paraId="43F8E99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109 </w:t>
                  </w:r>
                </w:p>
              </w:tc>
              <w:tc>
                <w:tcPr>
                  <w:tcW w:w="1453" w:type="dxa"/>
                  <w:shd w:val="clear" w:color="auto" w:fill="auto"/>
                  <w:noWrap/>
                  <w:vAlign w:val="bottom"/>
                  <w:hideMark/>
                </w:tcPr>
                <w:p w14:paraId="3F25108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POM.MEH.DRMNO</w:t>
                  </w:r>
                </w:p>
              </w:tc>
              <w:tc>
                <w:tcPr>
                  <w:tcW w:w="1420" w:type="dxa"/>
                  <w:vMerge w:val="restart"/>
                  <w:shd w:val="clear" w:color="auto" w:fill="auto"/>
                  <w:noWrap/>
                  <w:vAlign w:val="bottom"/>
                  <w:hideMark/>
                </w:tcPr>
                <w:p w14:paraId="0BF7F55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7E53EB6F" w14:textId="77777777" w:rsidTr="003543B3">
              <w:trPr>
                <w:trHeight w:val="300"/>
              </w:trPr>
              <w:tc>
                <w:tcPr>
                  <w:tcW w:w="839" w:type="dxa"/>
                  <w:vMerge/>
                  <w:vAlign w:val="center"/>
                  <w:hideMark/>
                </w:tcPr>
                <w:p w14:paraId="32931C44"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50B0309F"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12462E63"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296E51A6"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083F244D"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79604D06"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7E77E213"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5828FFB1"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37E60ED4"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0FD3B994"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48831F1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72 </w:t>
                  </w:r>
                </w:p>
              </w:tc>
              <w:tc>
                <w:tcPr>
                  <w:tcW w:w="0" w:type="auto"/>
                  <w:shd w:val="clear" w:color="auto" w:fill="auto"/>
                  <w:noWrap/>
                  <w:vAlign w:val="bottom"/>
                  <w:hideMark/>
                </w:tcPr>
                <w:p w14:paraId="694C4AE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TE</w:t>
                  </w:r>
                </w:p>
              </w:tc>
              <w:tc>
                <w:tcPr>
                  <w:tcW w:w="0" w:type="auto"/>
                  <w:shd w:val="clear" w:color="auto" w:fill="auto"/>
                  <w:noWrap/>
                  <w:vAlign w:val="bottom"/>
                  <w:hideMark/>
                </w:tcPr>
                <w:p w14:paraId="2EE398A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102 </w:t>
                  </w:r>
                </w:p>
              </w:tc>
              <w:tc>
                <w:tcPr>
                  <w:tcW w:w="1453" w:type="dxa"/>
                  <w:shd w:val="clear" w:color="auto" w:fill="auto"/>
                  <w:noWrap/>
                  <w:vAlign w:val="bottom"/>
                  <w:hideMark/>
                </w:tcPr>
                <w:p w14:paraId="6C6412B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TEKO B</w:t>
                  </w:r>
                </w:p>
              </w:tc>
              <w:tc>
                <w:tcPr>
                  <w:tcW w:w="1420" w:type="dxa"/>
                  <w:vMerge/>
                  <w:vAlign w:val="center"/>
                  <w:hideMark/>
                </w:tcPr>
                <w:p w14:paraId="562FAEDB" w14:textId="77777777" w:rsidR="003543B3" w:rsidRPr="003543B3" w:rsidRDefault="003543B3" w:rsidP="003543B3">
                  <w:pPr>
                    <w:spacing w:before="0"/>
                    <w:jc w:val="left"/>
                    <w:rPr>
                      <w:rFonts w:cs="Arial"/>
                      <w:color w:val="000000"/>
                      <w:sz w:val="14"/>
                      <w:szCs w:val="14"/>
                    </w:rPr>
                  </w:pPr>
                </w:p>
              </w:tc>
            </w:tr>
            <w:tr w:rsidR="003543B3" w:rsidRPr="003543B3" w14:paraId="5DEC49D9" w14:textId="77777777" w:rsidTr="003543B3">
              <w:trPr>
                <w:trHeight w:val="300"/>
              </w:trPr>
              <w:tc>
                <w:tcPr>
                  <w:tcW w:w="839" w:type="dxa"/>
                  <w:vMerge/>
                  <w:vAlign w:val="center"/>
                  <w:hideMark/>
                </w:tcPr>
                <w:p w14:paraId="747C0665"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550E414F"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1EEC4DD7"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6A72F849"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57ABF7C9"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7B4DD01A"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73357FD6"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66762176"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5CEE9B49"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48C81D2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30 </w:t>
                  </w:r>
                </w:p>
              </w:tc>
              <w:tc>
                <w:tcPr>
                  <w:tcW w:w="0" w:type="auto"/>
                  <w:shd w:val="clear" w:color="auto" w:fill="auto"/>
                  <w:noWrap/>
                  <w:vAlign w:val="bottom"/>
                  <w:hideMark/>
                </w:tcPr>
                <w:p w14:paraId="4014498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65547A8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74ED94B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103 </w:t>
                  </w:r>
                </w:p>
              </w:tc>
              <w:tc>
                <w:tcPr>
                  <w:tcW w:w="1453" w:type="dxa"/>
                  <w:shd w:val="clear" w:color="auto" w:fill="auto"/>
                  <w:noWrap/>
                  <w:vAlign w:val="bottom"/>
                  <w:hideMark/>
                </w:tcPr>
                <w:p w14:paraId="596FEEA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ELEKTRO MAGACIN ĆIRIKOVAC</w:t>
                  </w:r>
                </w:p>
              </w:tc>
              <w:tc>
                <w:tcPr>
                  <w:tcW w:w="1420" w:type="dxa"/>
                  <w:vMerge/>
                  <w:vAlign w:val="center"/>
                  <w:hideMark/>
                </w:tcPr>
                <w:p w14:paraId="3622538E" w14:textId="77777777" w:rsidR="003543B3" w:rsidRPr="003543B3" w:rsidRDefault="003543B3" w:rsidP="003543B3">
                  <w:pPr>
                    <w:spacing w:before="0"/>
                    <w:jc w:val="left"/>
                    <w:rPr>
                      <w:rFonts w:cs="Arial"/>
                      <w:color w:val="000000"/>
                      <w:sz w:val="14"/>
                      <w:szCs w:val="14"/>
                    </w:rPr>
                  </w:pPr>
                </w:p>
              </w:tc>
            </w:tr>
            <w:tr w:rsidR="003543B3" w:rsidRPr="003543B3" w14:paraId="1F61973B" w14:textId="77777777" w:rsidTr="003543B3">
              <w:trPr>
                <w:trHeight w:val="300"/>
              </w:trPr>
              <w:tc>
                <w:tcPr>
                  <w:tcW w:w="839" w:type="dxa"/>
                  <w:vMerge/>
                  <w:vAlign w:val="center"/>
                  <w:hideMark/>
                </w:tcPr>
                <w:p w14:paraId="4CD9ECD0"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5F5EBF60"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50E0C195"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596F46B2"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1CF80524"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71E9EDD2"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365596E3"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0C8A5736"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324076CE"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6E1A7B8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200 </w:t>
                  </w:r>
                </w:p>
              </w:tc>
              <w:tc>
                <w:tcPr>
                  <w:tcW w:w="0" w:type="auto"/>
                  <w:shd w:val="clear" w:color="auto" w:fill="auto"/>
                  <w:noWrap/>
                  <w:vAlign w:val="bottom"/>
                  <w:hideMark/>
                </w:tcPr>
                <w:p w14:paraId="0902AB5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4673D74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6516EB93"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3B58615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vMerge/>
                  <w:vAlign w:val="center"/>
                  <w:hideMark/>
                </w:tcPr>
                <w:p w14:paraId="489BE308" w14:textId="77777777" w:rsidR="003543B3" w:rsidRPr="003543B3" w:rsidRDefault="003543B3" w:rsidP="003543B3">
                  <w:pPr>
                    <w:spacing w:before="0"/>
                    <w:jc w:val="left"/>
                    <w:rPr>
                      <w:rFonts w:cs="Arial"/>
                      <w:color w:val="000000"/>
                      <w:sz w:val="14"/>
                      <w:szCs w:val="14"/>
                    </w:rPr>
                  </w:pPr>
                </w:p>
              </w:tc>
            </w:tr>
            <w:tr w:rsidR="003543B3" w:rsidRPr="003543B3" w14:paraId="1185842A" w14:textId="77777777" w:rsidTr="003543B3">
              <w:trPr>
                <w:trHeight w:val="300"/>
              </w:trPr>
              <w:tc>
                <w:tcPr>
                  <w:tcW w:w="839" w:type="dxa"/>
                  <w:vMerge/>
                  <w:vAlign w:val="center"/>
                  <w:hideMark/>
                </w:tcPr>
                <w:p w14:paraId="7DF3666E" w14:textId="77777777" w:rsidR="003543B3" w:rsidRPr="003543B3" w:rsidRDefault="003543B3" w:rsidP="003543B3">
                  <w:pPr>
                    <w:spacing w:before="0"/>
                    <w:jc w:val="left"/>
                    <w:rPr>
                      <w:rFonts w:cs="Arial"/>
                      <w:color w:val="000000"/>
                      <w:sz w:val="14"/>
                      <w:szCs w:val="14"/>
                    </w:rPr>
                  </w:pPr>
                </w:p>
              </w:tc>
              <w:tc>
                <w:tcPr>
                  <w:tcW w:w="762" w:type="dxa"/>
                  <w:vMerge/>
                  <w:vAlign w:val="center"/>
                  <w:hideMark/>
                </w:tcPr>
                <w:p w14:paraId="7DAD8C68" w14:textId="77777777" w:rsidR="003543B3" w:rsidRPr="003543B3" w:rsidRDefault="003543B3" w:rsidP="003543B3">
                  <w:pPr>
                    <w:spacing w:before="0"/>
                    <w:jc w:val="left"/>
                    <w:rPr>
                      <w:rFonts w:cs="Arial"/>
                      <w:color w:val="000000"/>
                      <w:sz w:val="14"/>
                      <w:szCs w:val="14"/>
                    </w:rPr>
                  </w:pPr>
                </w:p>
              </w:tc>
              <w:tc>
                <w:tcPr>
                  <w:tcW w:w="2799" w:type="dxa"/>
                  <w:vMerge/>
                  <w:vAlign w:val="center"/>
                  <w:hideMark/>
                </w:tcPr>
                <w:p w14:paraId="05F07B21" w14:textId="77777777" w:rsidR="003543B3" w:rsidRPr="003543B3" w:rsidRDefault="003543B3" w:rsidP="003543B3">
                  <w:pPr>
                    <w:spacing w:before="0"/>
                    <w:jc w:val="left"/>
                    <w:rPr>
                      <w:rFonts w:cs="Arial"/>
                      <w:color w:val="000000"/>
                      <w:sz w:val="14"/>
                      <w:szCs w:val="14"/>
                    </w:rPr>
                  </w:pPr>
                </w:p>
              </w:tc>
              <w:tc>
                <w:tcPr>
                  <w:tcW w:w="557" w:type="dxa"/>
                  <w:vMerge/>
                  <w:vAlign w:val="center"/>
                  <w:hideMark/>
                </w:tcPr>
                <w:p w14:paraId="75B05283" w14:textId="77777777" w:rsidR="003543B3" w:rsidRPr="003543B3" w:rsidRDefault="003543B3" w:rsidP="003543B3">
                  <w:pPr>
                    <w:spacing w:before="0"/>
                    <w:jc w:val="left"/>
                    <w:rPr>
                      <w:rFonts w:cs="Arial"/>
                      <w:color w:val="000000"/>
                      <w:sz w:val="14"/>
                      <w:szCs w:val="14"/>
                    </w:rPr>
                  </w:pPr>
                </w:p>
              </w:tc>
              <w:tc>
                <w:tcPr>
                  <w:tcW w:w="854" w:type="dxa"/>
                  <w:vMerge/>
                  <w:vAlign w:val="center"/>
                  <w:hideMark/>
                </w:tcPr>
                <w:p w14:paraId="085A6E45" w14:textId="77777777" w:rsidR="003543B3" w:rsidRPr="003543B3" w:rsidRDefault="003543B3" w:rsidP="003543B3">
                  <w:pPr>
                    <w:spacing w:before="0"/>
                    <w:jc w:val="left"/>
                    <w:rPr>
                      <w:rFonts w:cs="Arial"/>
                      <w:color w:val="000000"/>
                      <w:sz w:val="14"/>
                      <w:szCs w:val="14"/>
                    </w:rPr>
                  </w:pPr>
                </w:p>
              </w:tc>
              <w:tc>
                <w:tcPr>
                  <w:tcW w:w="988" w:type="dxa"/>
                  <w:vMerge/>
                  <w:vAlign w:val="center"/>
                  <w:hideMark/>
                </w:tcPr>
                <w:p w14:paraId="1044F827" w14:textId="77777777" w:rsidR="003543B3" w:rsidRPr="003543B3" w:rsidRDefault="003543B3" w:rsidP="003543B3">
                  <w:pPr>
                    <w:spacing w:before="0"/>
                    <w:jc w:val="left"/>
                    <w:rPr>
                      <w:rFonts w:cs="Arial"/>
                      <w:color w:val="000000"/>
                      <w:sz w:val="14"/>
                      <w:szCs w:val="14"/>
                    </w:rPr>
                  </w:pPr>
                </w:p>
              </w:tc>
              <w:tc>
                <w:tcPr>
                  <w:tcW w:w="920" w:type="dxa"/>
                  <w:vMerge/>
                  <w:vAlign w:val="center"/>
                  <w:hideMark/>
                </w:tcPr>
                <w:p w14:paraId="40F0B4A7"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6D4F4541" w14:textId="77777777" w:rsidR="003543B3" w:rsidRPr="003543B3" w:rsidRDefault="003543B3" w:rsidP="003543B3">
                  <w:pPr>
                    <w:spacing w:before="0"/>
                    <w:jc w:val="left"/>
                    <w:rPr>
                      <w:rFonts w:cs="Arial"/>
                      <w:color w:val="000000"/>
                      <w:sz w:val="14"/>
                      <w:szCs w:val="14"/>
                    </w:rPr>
                  </w:pPr>
                </w:p>
              </w:tc>
              <w:tc>
                <w:tcPr>
                  <w:tcW w:w="961" w:type="dxa"/>
                  <w:vMerge/>
                  <w:vAlign w:val="center"/>
                  <w:hideMark/>
                </w:tcPr>
                <w:p w14:paraId="1520BF9C" w14:textId="77777777" w:rsidR="003543B3" w:rsidRPr="003543B3" w:rsidRDefault="003543B3" w:rsidP="003543B3">
                  <w:pPr>
                    <w:spacing w:before="0"/>
                    <w:jc w:val="left"/>
                    <w:rPr>
                      <w:rFonts w:cs="Arial"/>
                      <w:color w:val="000000"/>
                      <w:sz w:val="14"/>
                      <w:szCs w:val="14"/>
                    </w:rPr>
                  </w:pPr>
                </w:p>
              </w:tc>
              <w:tc>
                <w:tcPr>
                  <w:tcW w:w="0" w:type="auto"/>
                  <w:shd w:val="clear" w:color="auto" w:fill="auto"/>
                  <w:noWrap/>
                  <w:vAlign w:val="bottom"/>
                  <w:hideMark/>
                </w:tcPr>
                <w:p w14:paraId="246373D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50 </w:t>
                  </w:r>
                </w:p>
              </w:tc>
              <w:tc>
                <w:tcPr>
                  <w:tcW w:w="0" w:type="auto"/>
                  <w:shd w:val="clear" w:color="auto" w:fill="auto"/>
                  <w:noWrap/>
                  <w:vAlign w:val="bottom"/>
                  <w:hideMark/>
                </w:tcPr>
                <w:p w14:paraId="1660442B"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0623F48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2C68766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3E93DA7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vMerge/>
                  <w:vAlign w:val="center"/>
                  <w:hideMark/>
                </w:tcPr>
                <w:p w14:paraId="4931AB4D" w14:textId="77777777" w:rsidR="003543B3" w:rsidRPr="003543B3" w:rsidRDefault="003543B3" w:rsidP="003543B3">
                  <w:pPr>
                    <w:spacing w:before="0"/>
                    <w:jc w:val="left"/>
                    <w:rPr>
                      <w:rFonts w:cs="Arial"/>
                      <w:color w:val="000000"/>
                      <w:sz w:val="14"/>
                      <w:szCs w:val="14"/>
                    </w:rPr>
                  </w:pPr>
                </w:p>
              </w:tc>
            </w:tr>
            <w:tr w:rsidR="003543B3" w:rsidRPr="003543B3" w14:paraId="57892CD0" w14:textId="77777777" w:rsidTr="003543B3">
              <w:trPr>
                <w:trHeight w:val="300"/>
              </w:trPr>
              <w:tc>
                <w:tcPr>
                  <w:tcW w:w="839" w:type="dxa"/>
                  <w:shd w:val="clear" w:color="auto" w:fill="auto"/>
                  <w:noWrap/>
                  <w:vAlign w:val="bottom"/>
                  <w:hideMark/>
                </w:tcPr>
                <w:p w14:paraId="4A2BF4E8"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17 </w:t>
                  </w:r>
                </w:p>
              </w:tc>
              <w:tc>
                <w:tcPr>
                  <w:tcW w:w="762" w:type="dxa"/>
                  <w:shd w:val="clear" w:color="auto" w:fill="auto"/>
                  <w:noWrap/>
                  <w:vAlign w:val="bottom"/>
                  <w:hideMark/>
                </w:tcPr>
                <w:p w14:paraId="135F443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309303 </w:t>
                  </w:r>
                </w:p>
              </w:tc>
              <w:tc>
                <w:tcPr>
                  <w:tcW w:w="2799" w:type="dxa"/>
                  <w:shd w:val="clear" w:color="auto" w:fill="auto"/>
                  <w:noWrap/>
                  <w:vAlign w:val="bottom"/>
                  <w:hideMark/>
                </w:tcPr>
                <w:p w14:paraId="48C8ED5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METAR 50 M MERNA PANTLJIKA</w:t>
                  </w:r>
                </w:p>
              </w:tc>
              <w:tc>
                <w:tcPr>
                  <w:tcW w:w="557" w:type="dxa"/>
                  <w:shd w:val="clear" w:color="auto" w:fill="auto"/>
                  <w:noWrap/>
                  <w:vAlign w:val="bottom"/>
                  <w:hideMark/>
                </w:tcPr>
                <w:p w14:paraId="5F44EF2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shd w:val="clear" w:color="auto" w:fill="auto"/>
                  <w:noWrap/>
                  <w:vAlign w:val="bottom"/>
                  <w:hideMark/>
                </w:tcPr>
                <w:p w14:paraId="729783E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 </w:t>
                  </w:r>
                </w:p>
              </w:tc>
              <w:tc>
                <w:tcPr>
                  <w:tcW w:w="988" w:type="dxa"/>
                  <w:shd w:val="clear" w:color="auto" w:fill="auto"/>
                  <w:noWrap/>
                  <w:vAlign w:val="bottom"/>
                  <w:hideMark/>
                </w:tcPr>
                <w:p w14:paraId="39AB515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shd w:val="clear" w:color="auto" w:fill="auto"/>
                  <w:noWrap/>
                  <w:vAlign w:val="bottom"/>
                  <w:hideMark/>
                </w:tcPr>
                <w:p w14:paraId="7C5C412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7A3C917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00A57ED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67FFB447"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 </w:t>
                  </w:r>
                </w:p>
              </w:tc>
              <w:tc>
                <w:tcPr>
                  <w:tcW w:w="0" w:type="auto"/>
                  <w:shd w:val="clear" w:color="auto" w:fill="auto"/>
                  <w:noWrap/>
                  <w:vAlign w:val="bottom"/>
                  <w:hideMark/>
                </w:tcPr>
                <w:p w14:paraId="57B3EE2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2CC3EB6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732A2F0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345ACEE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xml:space="preserve">MAGACIN DROBILANE </w:t>
                  </w:r>
                  <w:r w:rsidRPr="003543B3">
                    <w:rPr>
                      <w:rFonts w:cs="Arial"/>
                      <w:color w:val="000000"/>
                      <w:sz w:val="14"/>
                      <w:szCs w:val="14"/>
                    </w:rPr>
                    <w:lastRenderedPageBreak/>
                    <w:t>DRMNO</w:t>
                  </w:r>
                </w:p>
              </w:tc>
              <w:tc>
                <w:tcPr>
                  <w:tcW w:w="1420" w:type="dxa"/>
                  <w:shd w:val="clear" w:color="auto" w:fill="auto"/>
                  <w:noWrap/>
                  <w:vAlign w:val="bottom"/>
                  <w:hideMark/>
                </w:tcPr>
                <w:p w14:paraId="1AC01F9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lastRenderedPageBreak/>
                    <w:t> </w:t>
                  </w:r>
                </w:p>
              </w:tc>
            </w:tr>
            <w:tr w:rsidR="003543B3" w:rsidRPr="003543B3" w14:paraId="65922BA3" w14:textId="77777777" w:rsidTr="003543B3">
              <w:trPr>
                <w:trHeight w:val="300"/>
              </w:trPr>
              <w:tc>
                <w:tcPr>
                  <w:tcW w:w="839" w:type="dxa"/>
                  <w:shd w:val="clear" w:color="auto" w:fill="auto"/>
                  <w:noWrap/>
                  <w:vAlign w:val="bottom"/>
                  <w:hideMark/>
                </w:tcPr>
                <w:p w14:paraId="4489078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lastRenderedPageBreak/>
                    <w:t xml:space="preserve">18 </w:t>
                  </w:r>
                </w:p>
              </w:tc>
              <w:tc>
                <w:tcPr>
                  <w:tcW w:w="762" w:type="dxa"/>
                  <w:shd w:val="clear" w:color="auto" w:fill="auto"/>
                  <w:noWrap/>
                  <w:vAlign w:val="bottom"/>
                  <w:hideMark/>
                </w:tcPr>
                <w:p w14:paraId="57F3537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1606069 </w:t>
                  </w:r>
                </w:p>
              </w:tc>
              <w:tc>
                <w:tcPr>
                  <w:tcW w:w="2799" w:type="dxa"/>
                  <w:shd w:val="clear" w:color="auto" w:fill="auto"/>
                  <w:noWrap/>
                  <w:vAlign w:val="bottom"/>
                  <w:hideMark/>
                </w:tcPr>
                <w:p w14:paraId="2CD69CC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NOŽ REZERVNI ZA SKALPER NO 556.B UNIOR</w:t>
                  </w:r>
                </w:p>
              </w:tc>
              <w:tc>
                <w:tcPr>
                  <w:tcW w:w="557" w:type="dxa"/>
                  <w:shd w:val="clear" w:color="auto" w:fill="auto"/>
                  <w:noWrap/>
                  <w:vAlign w:val="bottom"/>
                  <w:hideMark/>
                </w:tcPr>
                <w:p w14:paraId="40496B3D"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shd w:val="clear" w:color="auto" w:fill="auto"/>
                  <w:noWrap/>
                  <w:vAlign w:val="bottom"/>
                  <w:hideMark/>
                </w:tcPr>
                <w:p w14:paraId="5BA3E10B"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110 </w:t>
                  </w:r>
                </w:p>
              </w:tc>
              <w:tc>
                <w:tcPr>
                  <w:tcW w:w="988" w:type="dxa"/>
                  <w:shd w:val="clear" w:color="auto" w:fill="auto"/>
                  <w:noWrap/>
                  <w:vAlign w:val="bottom"/>
                  <w:hideMark/>
                </w:tcPr>
                <w:p w14:paraId="38FD53B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shd w:val="clear" w:color="auto" w:fill="auto"/>
                  <w:noWrap/>
                  <w:vAlign w:val="bottom"/>
                  <w:hideMark/>
                </w:tcPr>
                <w:p w14:paraId="698067F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7E21778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64F4299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05EDAB08"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110 </w:t>
                  </w:r>
                </w:p>
              </w:tc>
              <w:tc>
                <w:tcPr>
                  <w:tcW w:w="0" w:type="auto"/>
                  <w:shd w:val="clear" w:color="auto" w:fill="auto"/>
                  <w:noWrap/>
                  <w:vAlign w:val="bottom"/>
                  <w:hideMark/>
                </w:tcPr>
                <w:p w14:paraId="09C7057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3329322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4E758AB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0E5736B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shd w:val="clear" w:color="auto" w:fill="auto"/>
                  <w:noWrap/>
                  <w:vAlign w:val="bottom"/>
                  <w:hideMark/>
                </w:tcPr>
                <w:p w14:paraId="42DAF91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5ABF9476" w14:textId="77777777" w:rsidTr="003543B3">
              <w:trPr>
                <w:trHeight w:val="300"/>
              </w:trPr>
              <w:tc>
                <w:tcPr>
                  <w:tcW w:w="839" w:type="dxa"/>
                  <w:shd w:val="clear" w:color="auto" w:fill="auto"/>
                  <w:noWrap/>
                  <w:vAlign w:val="bottom"/>
                  <w:hideMark/>
                </w:tcPr>
                <w:p w14:paraId="33A0EEF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19 </w:t>
                  </w:r>
                </w:p>
              </w:tc>
              <w:tc>
                <w:tcPr>
                  <w:tcW w:w="762" w:type="dxa"/>
                  <w:shd w:val="clear" w:color="auto" w:fill="auto"/>
                  <w:noWrap/>
                  <w:vAlign w:val="bottom"/>
                  <w:hideMark/>
                </w:tcPr>
                <w:p w14:paraId="3FFC895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1740768 </w:t>
                  </w:r>
                </w:p>
              </w:tc>
              <w:tc>
                <w:tcPr>
                  <w:tcW w:w="2799" w:type="dxa"/>
                  <w:shd w:val="clear" w:color="auto" w:fill="auto"/>
                  <w:noWrap/>
                  <w:vAlign w:val="bottom"/>
                  <w:hideMark/>
                </w:tcPr>
                <w:p w14:paraId="562EBCD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NOŽ ZA KOMBINOVANU MAŠINU BRIHTER 500X30X3MM</w:t>
                  </w:r>
                </w:p>
              </w:tc>
              <w:tc>
                <w:tcPr>
                  <w:tcW w:w="557" w:type="dxa"/>
                  <w:shd w:val="clear" w:color="auto" w:fill="auto"/>
                  <w:noWrap/>
                  <w:vAlign w:val="bottom"/>
                  <w:hideMark/>
                </w:tcPr>
                <w:p w14:paraId="5A0FF200"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shd w:val="clear" w:color="auto" w:fill="auto"/>
                  <w:noWrap/>
                  <w:vAlign w:val="bottom"/>
                  <w:hideMark/>
                </w:tcPr>
                <w:p w14:paraId="30C3DF0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8 </w:t>
                  </w:r>
                </w:p>
              </w:tc>
              <w:tc>
                <w:tcPr>
                  <w:tcW w:w="988" w:type="dxa"/>
                  <w:shd w:val="clear" w:color="auto" w:fill="auto"/>
                  <w:noWrap/>
                  <w:vAlign w:val="bottom"/>
                  <w:hideMark/>
                </w:tcPr>
                <w:p w14:paraId="655051D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shd w:val="clear" w:color="auto" w:fill="auto"/>
                  <w:noWrap/>
                  <w:vAlign w:val="bottom"/>
                  <w:hideMark/>
                </w:tcPr>
                <w:p w14:paraId="556031FE"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666AC06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2864152C"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228D061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8 </w:t>
                  </w:r>
                </w:p>
              </w:tc>
              <w:tc>
                <w:tcPr>
                  <w:tcW w:w="0" w:type="auto"/>
                  <w:shd w:val="clear" w:color="auto" w:fill="auto"/>
                  <w:noWrap/>
                  <w:vAlign w:val="bottom"/>
                  <w:hideMark/>
                </w:tcPr>
                <w:p w14:paraId="172F505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0D28CA22"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70DF2F4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3D248D3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shd w:val="clear" w:color="auto" w:fill="auto"/>
                  <w:noWrap/>
                  <w:vAlign w:val="bottom"/>
                  <w:hideMark/>
                </w:tcPr>
                <w:p w14:paraId="3E4AE85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4424DD6A" w14:textId="77777777" w:rsidTr="003543B3">
              <w:trPr>
                <w:trHeight w:val="300"/>
              </w:trPr>
              <w:tc>
                <w:tcPr>
                  <w:tcW w:w="839" w:type="dxa"/>
                  <w:shd w:val="clear" w:color="auto" w:fill="auto"/>
                  <w:noWrap/>
                  <w:vAlign w:val="bottom"/>
                  <w:hideMark/>
                </w:tcPr>
                <w:p w14:paraId="02AF6AA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20 </w:t>
                  </w:r>
                </w:p>
              </w:tc>
              <w:tc>
                <w:tcPr>
                  <w:tcW w:w="762" w:type="dxa"/>
                  <w:shd w:val="clear" w:color="auto" w:fill="auto"/>
                  <w:noWrap/>
                  <w:vAlign w:val="bottom"/>
                  <w:hideMark/>
                </w:tcPr>
                <w:p w14:paraId="1E9C59B3"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1740784 </w:t>
                  </w:r>
                </w:p>
              </w:tc>
              <w:tc>
                <w:tcPr>
                  <w:tcW w:w="2799" w:type="dxa"/>
                  <w:shd w:val="clear" w:color="auto" w:fill="auto"/>
                  <w:noWrap/>
                  <w:vAlign w:val="bottom"/>
                  <w:hideMark/>
                </w:tcPr>
                <w:p w14:paraId="6F29DC4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NOŽEVI ZA RUČNI BRIHTER 82,7X5,5X1,2MM</w:t>
                  </w:r>
                </w:p>
              </w:tc>
              <w:tc>
                <w:tcPr>
                  <w:tcW w:w="557" w:type="dxa"/>
                  <w:shd w:val="clear" w:color="auto" w:fill="auto"/>
                  <w:noWrap/>
                  <w:vAlign w:val="bottom"/>
                  <w:hideMark/>
                </w:tcPr>
                <w:p w14:paraId="33F38B3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shd w:val="clear" w:color="auto" w:fill="auto"/>
                  <w:noWrap/>
                  <w:vAlign w:val="bottom"/>
                  <w:hideMark/>
                </w:tcPr>
                <w:p w14:paraId="2131BD7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988" w:type="dxa"/>
                  <w:shd w:val="clear" w:color="auto" w:fill="auto"/>
                  <w:noWrap/>
                  <w:vAlign w:val="bottom"/>
                  <w:hideMark/>
                </w:tcPr>
                <w:p w14:paraId="0C3D4B7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shd w:val="clear" w:color="auto" w:fill="auto"/>
                  <w:noWrap/>
                  <w:vAlign w:val="bottom"/>
                  <w:hideMark/>
                </w:tcPr>
                <w:p w14:paraId="26846BD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412A1AFB"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0759DD0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1D81718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 </w:t>
                  </w:r>
                </w:p>
              </w:tc>
              <w:tc>
                <w:tcPr>
                  <w:tcW w:w="0" w:type="auto"/>
                  <w:shd w:val="clear" w:color="auto" w:fill="auto"/>
                  <w:noWrap/>
                  <w:vAlign w:val="bottom"/>
                  <w:hideMark/>
                </w:tcPr>
                <w:p w14:paraId="09EDC21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013B584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5CB65B8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5AE3468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shd w:val="clear" w:color="auto" w:fill="auto"/>
                  <w:noWrap/>
                  <w:vAlign w:val="bottom"/>
                  <w:hideMark/>
                </w:tcPr>
                <w:p w14:paraId="5C159C9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5B5A945F" w14:textId="77777777" w:rsidTr="003543B3">
              <w:trPr>
                <w:trHeight w:val="300"/>
              </w:trPr>
              <w:tc>
                <w:tcPr>
                  <w:tcW w:w="839" w:type="dxa"/>
                  <w:shd w:val="clear" w:color="auto" w:fill="auto"/>
                  <w:noWrap/>
                  <w:vAlign w:val="bottom"/>
                  <w:hideMark/>
                </w:tcPr>
                <w:p w14:paraId="554F0AD1"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21 </w:t>
                  </w:r>
                </w:p>
              </w:tc>
              <w:tc>
                <w:tcPr>
                  <w:tcW w:w="762" w:type="dxa"/>
                  <w:shd w:val="clear" w:color="auto" w:fill="auto"/>
                  <w:noWrap/>
                  <w:vAlign w:val="bottom"/>
                  <w:hideMark/>
                </w:tcPr>
                <w:p w14:paraId="545ECF9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253332 </w:t>
                  </w:r>
                </w:p>
              </w:tc>
              <w:tc>
                <w:tcPr>
                  <w:tcW w:w="2799" w:type="dxa"/>
                  <w:shd w:val="clear" w:color="auto" w:fill="auto"/>
                  <w:noWrap/>
                  <w:vAlign w:val="bottom"/>
                  <w:hideMark/>
                </w:tcPr>
                <w:p w14:paraId="544DA6C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RUČNA KOLICA (ZIDARSKA)</w:t>
                  </w:r>
                </w:p>
              </w:tc>
              <w:tc>
                <w:tcPr>
                  <w:tcW w:w="557" w:type="dxa"/>
                  <w:shd w:val="clear" w:color="auto" w:fill="auto"/>
                  <w:noWrap/>
                  <w:vAlign w:val="bottom"/>
                  <w:hideMark/>
                </w:tcPr>
                <w:p w14:paraId="4203BD2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shd w:val="clear" w:color="auto" w:fill="auto"/>
                  <w:noWrap/>
                  <w:vAlign w:val="bottom"/>
                  <w:hideMark/>
                </w:tcPr>
                <w:p w14:paraId="247BE54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4 </w:t>
                  </w:r>
                </w:p>
              </w:tc>
              <w:tc>
                <w:tcPr>
                  <w:tcW w:w="988" w:type="dxa"/>
                  <w:shd w:val="clear" w:color="auto" w:fill="auto"/>
                  <w:noWrap/>
                  <w:vAlign w:val="bottom"/>
                  <w:hideMark/>
                </w:tcPr>
                <w:p w14:paraId="40185892"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shd w:val="clear" w:color="auto" w:fill="auto"/>
                  <w:noWrap/>
                  <w:vAlign w:val="bottom"/>
                  <w:hideMark/>
                </w:tcPr>
                <w:p w14:paraId="010AA93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110A641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56AEC0A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09212358"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4 </w:t>
                  </w:r>
                </w:p>
              </w:tc>
              <w:tc>
                <w:tcPr>
                  <w:tcW w:w="0" w:type="auto"/>
                  <w:shd w:val="clear" w:color="auto" w:fill="auto"/>
                  <w:noWrap/>
                  <w:vAlign w:val="bottom"/>
                  <w:hideMark/>
                </w:tcPr>
                <w:p w14:paraId="575594F9"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0941028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1E0AC85E"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111 </w:t>
                  </w:r>
                </w:p>
              </w:tc>
              <w:tc>
                <w:tcPr>
                  <w:tcW w:w="1453" w:type="dxa"/>
                  <w:shd w:val="clear" w:color="auto" w:fill="auto"/>
                  <w:noWrap/>
                  <w:vAlign w:val="bottom"/>
                  <w:hideMark/>
                </w:tcPr>
                <w:p w14:paraId="1EB5710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DROBILANE DRMNO</w:t>
                  </w:r>
                </w:p>
              </w:tc>
              <w:tc>
                <w:tcPr>
                  <w:tcW w:w="1420" w:type="dxa"/>
                  <w:shd w:val="clear" w:color="auto" w:fill="auto"/>
                  <w:noWrap/>
                  <w:vAlign w:val="bottom"/>
                  <w:hideMark/>
                </w:tcPr>
                <w:p w14:paraId="31BDD9D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1F7109B3" w14:textId="77777777" w:rsidTr="003543B3">
              <w:trPr>
                <w:trHeight w:val="300"/>
              </w:trPr>
              <w:tc>
                <w:tcPr>
                  <w:tcW w:w="839" w:type="dxa"/>
                  <w:shd w:val="clear" w:color="auto" w:fill="auto"/>
                  <w:noWrap/>
                  <w:vAlign w:val="bottom"/>
                  <w:hideMark/>
                </w:tcPr>
                <w:p w14:paraId="3CFAF21B"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22 </w:t>
                  </w:r>
                </w:p>
              </w:tc>
              <w:tc>
                <w:tcPr>
                  <w:tcW w:w="762" w:type="dxa"/>
                  <w:shd w:val="clear" w:color="auto" w:fill="auto"/>
                  <w:noWrap/>
                  <w:vAlign w:val="bottom"/>
                  <w:hideMark/>
                </w:tcPr>
                <w:p w14:paraId="0226B760"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1740741 </w:t>
                  </w:r>
                </w:p>
              </w:tc>
              <w:tc>
                <w:tcPr>
                  <w:tcW w:w="2799" w:type="dxa"/>
                  <w:shd w:val="clear" w:color="auto" w:fill="auto"/>
                  <w:noWrap/>
                  <w:vAlign w:val="bottom"/>
                  <w:hideMark/>
                </w:tcPr>
                <w:p w14:paraId="22558EE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TESTERA ZA RUČNI CIRKULAR 200MMX2,8MM  32 ZUBA</w:t>
                  </w:r>
                </w:p>
              </w:tc>
              <w:tc>
                <w:tcPr>
                  <w:tcW w:w="557" w:type="dxa"/>
                  <w:shd w:val="clear" w:color="auto" w:fill="auto"/>
                  <w:noWrap/>
                  <w:vAlign w:val="bottom"/>
                  <w:hideMark/>
                </w:tcPr>
                <w:p w14:paraId="47571FA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shd w:val="clear" w:color="auto" w:fill="auto"/>
                  <w:noWrap/>
                  <w:vAlign w:val="bottom"/>
                  <w:hideMark/>
                </w:tcPr>
                <w:p w14:paraId="74658F25"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3 </w:t>
                  </w:r>
                </w:p>
              </w:tc>
              <w:tc>
                <w:tcPr>
                  <w:tcW w:w="988" w:type="dxa"/>
                  <w:shd w:val="clear" w:color="auto" w:fill="auto"/>
                  <w:noWrap/>
                  <w:vAlign w:val="bottom"/>
                  <w:hideMark/>
                </w:tcPr>
                <w:p w14:paraId="773183F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shd w:val="clear" w:color="auto" w:fill="auto"/>
                  <w:noWrap/>
                  <w:vAlign w:val="bottom"/>
                  <w:hideMark/>
                </w:tcPr>
                <w:p w14:paraId="41A06895"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41D8EB7A"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39CE8ED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444BDBE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3 </w:t>
                  </w:r>
                </w:p>
              </w:tc>
              <w:tc>
                <w:tcPr>
                  <w:tcW w:w="0" w:type="auto"/>
                  <w:shd w:val="clear" w:color="auto" w:fill="auto"/>
                  <w:noWrap/>
                  <w:vAlign w:val="bottom"/>
                  <w:hideMark/>
                </w:tcPr>
                <w:p w14:paraId="2D3FED0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73 </w:t>
                  </w:r>
                </w:p>
              </w:tc>
              <w:tc>
                <w:tcPr>
                  <w:tcW w:w="0" w:type="auto"/>
                  <w:shd w:val="clear" w:color="auto" w:fill="auto"/>
                  <w:noWrap/>
                  <w:vAlign w:val="bottom"/>
                  <w:hideMark/>
                </w:tcPr>
                <w:p w14:paraId="08761E83"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PK</w:t>
                  </w:r>
                </w:p>
              </w:tc>
              <w:tc>
                <w:tcPr>
                  <w:tcW w:w="0" w:type="auto"/>
                  <w:shd w:val="clear" w:color="auto" w:fill="auto"/>
                  <w:noWrap/>
                  <w:vAlign w:val="bottom"/>
                  <w:hideMark/>
                </w:tcPr>
                <w:p w14:paraId="367D34B3"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108 </w:t>
                  </w:r>
                </w:p>
              </w:tc>
              <w:tc>
                <w:tcPr>
                  <w:tcW w:w="1453" w:type="dxa"/>
                  <w:shd w:val="clear" w:color="auto" w:fill="auto"/>
                  <w:noWrap/>
                  <w:vAlign w:val="bottom"/>
                  <w:hideMark/>
                </w:tcPr>
                <w:p w14:paraId="7C5B77D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MAŠINSKI MAGACIN DRMNO</w:t>
                  </w:r>
                </w:p>
              </w:tc>
              <w:tc>
                <w:tcPr>
                  <w:tcW w:w="1420" w:type="dxa"/>
                  <w:shd w:val="clear" w:color="auto" w:fill="auto"/>
                  <w:noWrap/>
                  <w:vAlign w:val="bottom"/>
                  <w:hideMark/>
                </w:tcPr>
                <w:p w14:paraId="5C11518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r w:rsidR="003543B3" w:rsidRPr="003543B3" w14:paraId="5CB9BDB8" w14:textId="77777777" w:rsidTr="003543B3">
              <w:trPr>
                <w:trHeight w:val="1380"/>
              </w:trPr>
              <w:tc>
                <w:tcPr>
                  <w:tcW w:w="839" w:type="dxa"/>
                  <w:shd w:val="clear" w:color="auto" w:fill="auto"/>
                  <w:noWrap/>
                  <w:vAlign w:val="bottom"/>
                  <w:hideMark/>
                </w:tcPr>
                <w:p w14:paraId="4E8DDC36"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23 </w:t>
                  </w:r>
                </w:p>
              </w:tc>
              <w:tc>
                <w:tcPr>
                  <w:tcW w:w="762" w:type="dxa"/>
                  <w:shd w:val="clear" w:color="auto" w:fill="auto"/>
                  <w:noWrap/>
                  <w:vAlign w:val="bottom"/>
                  <w:hideMark/>
                </w:tcPr>
                <w:p w14:paraId="3345E8B2"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1651889 </w:t>
                  </w:r>
                </w:p>
              </w:tc>
              <w:tc>
                <w:tcPr>
                  <w:tcW w:w="2799" w:type="dxa"/>
                  <w:shd w:val="clear" w:color="auto" w:fill="auto"/>
                  <w:vAlign w:val="bottom"/>
                  <w:hideMark/>
                </w:tcPr>
                <w:p w14:paraId="1BFCCFC8"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ŠTAMPAČ NALEPNICA PRENOSNI ABCD TASTATURA;RUČNI SEKAČ,TZ TRAKE 33.5MM,6MM,9MM,12MM,JEDNOREDNI DISPLEJ,15 KARAKTERA,NAPAJANJE:6XAAA BATERIJE ILI AC ADAPTER</w:t>
                  </w:r>
                </w:p>
              </w:tc>
              <w:tc>
                <w:tcPr>
                  <w:tcW w:w="557" w:type="dxa"/>
                  <w:shd w:val="clear" w:color="auto" w:fill="auto"/>
                  <w:noWrap/>
                  <w:vAlign w:val="bottom"/>
                  <w:hideMark/>
                </w:tcPr>
                <w:p w14:paraId="4CBBDA5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kom</w:t>
                  </w:r>
                </w:p>
              </w:tc>
              <w:tc>
                <w:tcPr>
                  <w:tcW w:w="854" w:type="dxa"/>
                  <w:shd w:val="clear" w:color="auto" w:fill="auto"/>
                  <w:noWrap/>
                  <w:vAlign w:val="bottom"/>
                  <w:hideMark/>
                </w:tcPr>
                <w:p w14:paraId="5DB3F54C"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 </w:t>
                  </w:r>
                </w:p>
              </w:tc>
              <w:tc>
                <w:tcPr>
                  <w:tcW w:w="988" w:type="dxa"/>
                  <w:shd w:val="clear" w:color="auto" w:fill="auto"/>
                  <w:noWrap/>
                  <w:vAlign w:val="bottom"/>
                  <w:hideMark/>
                </w:tcPr>
                <w:p w14:paraId="5BD65F91"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20" w:type="dxa"/>
                  <w:shd w:val="clear" w:color="auto" w:fill="auto"/>
                  <w:noWrap/>
                  <w:vAlign w:val="bottom"/>
                  <w:hideMark/>
                </w:tcPr>
                <w:p w14:paraId="4A1D1A4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59864FD7"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961" w:type="dxa"/>
                  <w:shd w:val="clear" w:color="auto" w:fill="auto"/>
                  <w:noWrap/>
                  <w:vAlign w:val="bottom"/>
                  <w:hideMark/>
                </w:tcPr>
                <w:p w14:paraId="10B1C579"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c>
                <w:tcPr>
                  <w:tcW w:w="0" w:type="auto"/>
                  <w:shd w:val="clear" w:color="auto" w:fill="auto"/>
                  <w:noWrap/>
                  <w:vAlign w:val="bottom"/>
                  <w:hideMark/>
                </w:tcPr>
                <w:p w14:paraId="0EF168AF"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2 </w:t>
                  </w:r>
                </w:p>
              </w:tc>
              <w:tc>
                <w:tcPr>
                  <w:tcW w:w="0" w:type="auto"/>
                  <w:shd w:val="clear" w:color="auto" w:fill="auto"/>
                  <w:noWrap/>
                  <w:vAlign w:val="bottom"/>
                  <w:hideMark/>
                </w:tcPr>
                <w:p w14:paraId="5E49BE1D"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71 </w:t>
                  </w:r>
                </w:p>
              </w:tc>
              <w:tc>
                <w:tcPr>
                  <w:tcW w:w="0" w:type="auto"/>
                  <w:shd w:val="clear" w:color="auto" w:fill="auto"/>
                  <w:noWrap/>
                  <w:vAlign w:val="bottom"/>
                  <w:hideMark/>
                </w:tcPr>
                <w:p w14:paraId="4E0F55BF"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OSTALO PD</w:t>
                  </w:r>
                </w:p>
              </w:tc>
              <w:tc>
                <w:tcPr>
                  <w:tcW w:w="0" w:type="auto"/>
                  <w:shd w:val="clear" w:color="auto" w:fill="auto"/>
                  <w:noWrap/>
                  <w:vAlign w:val="bottom"/>
                  <w:hideMark/>
                </w:tcPr>
                <w:p w14:paraId="3D5959DA" w14:textId="77777777" w:rsidR="003543B3" w:rsidRPr="003543B3" w:rsidRDefault="003543B3" w:rsidP="003543B3">
                  <w:pPr>
                    <w:spacing w:before="0"/>
                    <w:jc w:val="right"/>
                    <w:rPr>
                      <w:rFonts w:cs="Arial"/>
                      <w:color w:val="000000"/>
                      <w:sz w:val="14"/>
                      <w:szCs w:val="14"/>
                    </w:rPr>
                  </w:pPr>
                  <w:r w:rsidRPr="003543B3">
                    <w:rPr>
                      <w:rFonts w:cs="Arial"/>
                      <w:color w:val="000000"/>
                      <w:sz w:val="14"/>
                      <w:szCs w:val="14"/>
                    </w:rPr>
                    <w:t xml:space="preserve">116 </w:t>
                  </w:r>
                </w:p>
              </w:tc>
              <w:tc>
                <w:tcPr>
                  <w:tcW w:w="1453" w:type="dxa"/>
                  <w:shd w:val="clear" w:color="auto" w:fill="auto"/>
                  <w:noWrap/>
                  <w:vAlign w:val="bottom"/>
                  <w:hideMark/>
                </w:tcPr>
                <w:p w14:paraId="27D8D564"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MAGACIN DIREKCIJE</w:t>
                  </w:r>
                </w:p>
              </w:tc>
              <w:tc>
                <w:tcPr>
                  <w:tcW w:w="1420" w:type="dxa"/>
                  <w:shd w:val="clear" w:color="auto" w:fill="auto"/>
                  <w:noWrap/>
                  <w:vAlign w:val="bottom"/>
                  <w:hideMark/>
                </w:tcPr>
                <w:p w14:paraId="447F24F6" w14:textId="77777777" w:rsidR="003543B3" w:rsidRPr="003543B3" w:rsidRDefault="003543B3" w:rsidP="003543B3">
                  <w:pPr>
                    <w:spacing w:before="0"/>
                    <w:jc w:val="left"/>
                    <w:rPr>
                      <w:rFonts w:cs="Arial"/>
                      <w:color w:val="000000"/>
                      <w:sz w:val="14"/>
                      <w:szCs w:val="14"/>
                    </w:rPr>
                  </w:pPr>
                  <w:r w:rsidRPr="003543B3">
                    <w:rPr>
                      <w:rFonts w:cs="Arial"/>
                      <w:color w:val="000000"/>
                      <w:sz w:val="14"/>
                      <w:szCs w:val="14"/>
                    </w:rPr>
                    <w:t> </w:t>
                  </w:r>
                </w:p>
              </w:tc>
            </w:tr>
          </w:tbl>
          <w:p w14:paraId="4D63F797" w14:textId="77777777" w:rsidR="00212E8A" w:rsidRPr="00DD7DCD" w:rsidRDefault="00212E8A" w:rsidP="0072279B">
            <w:pPr>
              <w:spacing w:before="0"/>
              <w:jc w:val="left"/>
              <w:rPr>
                <w:rFonts w:cs="Arial"/>
                <w:lang w:val="sr-Latn-RS" w:eastAsia="sr-Latn-RS"/>
              </w:rPr>
            </w:pPr>
          </w:p>
          <w:p w14:paraId="76984EEF" w14:textId="77777777" w:rsidR="00212E8A" w:rsidRDefault="00212E8A" w:rsidP="0072279B">
            <w:pPr>
              <w:spacing w:before="0"/>
              <w:jc w:val="left"/>
              <w:rPr>
                <w:rFonts w:cs="Arial"/>
                <w:lang w:val="sr-Cyrl-CS" w:eastAsia="sr-Latn-RS"/>
              </w:rPr>
            </w:pPr>
          </w:p>
          <w:tbl>
            <w:tblPr>
              <w:tblpPr w:leftFromText="141" w:rightFromText="141" w:vertAnchor="text" w:horzAnchor="margin" w:tblpY="-158"/>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0"/>
              <w:gridCol w:w="3544"/>
            </w:tblGrid>
            <w:tr w:rsidR="00212E8A" w:rsidRPr="007F329C" w14:paraId="71AFAEEA" w14:textId="77777777" w:rsidTr="007F329C">
              <w:trPr>
                <w:trHeight w:val="476"/>
              </w:trPr>
              <w:tc>
                <w:tcPr>
                  <w:tcW w:w="459" w:type="dxa"/>
                  <w:vAlign w:val="center"/>
                </w:tcPr>
                <w:p w14:paraId="4C1927C7" w14:textId="77777777" w:rsidR="00212E8A" w:rsidRPr="007F329C" w:rsidRDefault="00212E8A" w:rsidP="0072279B">
                  <w:pPr>
                    <w:spacing w:before="0"/>
                    <w:jc w:val="center"/>
                    <w:rPr>
                      <w:rFonts w:cs="Arial"/>
                      <w:b/>
                      <w:lang w:val="sr-Latn-CS"/>
                    </w:rPr>
                  </w:pPr>
                  <w:r w:rsidRPr="007F329C">
                    <w:rPr>
                      <w:rFonts w:cs="Arial"/>
                      <w:b/>
                    </w:rPr>
                    <w:t>I</w:t>
                  </w:r>
                </w:p>
              </w:tc>
              <w:tc>
                <w:tcPr>
                  <w:tcW w:w="5490" w:type="dxa"/>
                </w:tcPr>
                <w:p w14:paraId="7C17C7FE" w14:textId="77777777" w:rsidR="00212E8A" w:rsidRPr="007F329C" w:rsidRDefault="00212E8A" w:rsidP="0072279B">
                  <w:pPr>
                    <w:spacing w:before="0"/>
                    <w:jc w:val="center"/>
                    <w:rPr>
                      <w:rFonts w:cs="Arial"/>
                      <w:b/>
                      <w:szCs w:val="20"/>
                      <w:lang w:val="ru-RU"/>
                    </w:rPr>
                  </w:pPr>
                </w:p>
                <w:p w14:paraId="37605F26" w14:textId="77777777" w:rsidR="00212E8A" w:rsidRPr="007F329C" w:rsidRDefault="00212E8A" w:rsidP="0072279B">
                  <w:pPr>
                    <w:spacing w:before="0"/>
                    <w:jc w:val="center"/>
                    <w:rPr>
                      <w:rFonts w:cs="Arial"/>
                      <w:b/>
                      <w:szCs w:val="20"/>
                      <w:lang w:val="sr-Cyrl-RS"/>
                    </w:rPr>
                  </w:pPr>
                  <w:r w:rsidRPr="007F329C">
                    <w:rPr>
                      <w:rFonts w:cs="Arial"/>
                      <w:b/>
                      <w:szCs w:val="20"/>
                      <w:lang w:val="ru-RU"/>
                    </w:rPr>
                    <w:t>УКУПН</w:t>
                  </w:r>
                  <w:r w:rsidRPr="007F329C">
                    <w:rPr>
                      <w:rFonts w:cs="Arial"/>
                      <w:b/>
                      <w:szCs w:val="20"/>
                    </w:rPr>
                    <w:t>A</w:t>
                  </w:r>
                  <w:r w:rsidRPr="007F329C">
                    <w:rPr>
                      <w:rFonts w:cs="Arial"/>
                      <w:b/>
                      <w:szCs w:val="20"/>
                      <w:lang w:val="ru-RU"/>
                    </w:rPr>
                    <w:t xml:space="preserve"> ЦЕНА  динара без ПДВ -а</w:t>
                  </w:r>
                </w:p>
                <w:p w14:paraId="072F02A9" w14:textId="77777777" w:rsidR="00212E8A" w:rsidRPr="007F329C" w:rsidRDefault="00212E8A" w:rsidP="0072279B">
                  <w:pPr>
                    <w:spacing w:before="0"/>
                    <w:jc w:val="center"/>
                    <w:rPr>
                      <w:rFonts w:cs="Arial"/>
                      <w:b/>
                      <w:szCs w:val="20"/>
                      <w:lang w:val="ru-RU"/>
                    </w:rPr>
                  </w:pPr>
                  <w:r w:rsidRPr="007F329C">
                    <w:rPr>
                      <w:rFonts w:cs="Arial"/>
                      <w:b/>
                      <w:szCs w:val="20"/>
                      <w:lang w:val="ru-RU"/>
                    </w:rPr>
                    <w:t xml:space="preserve">(збир колоне бр. </w:t>
                  </w:r>
                  <w:r w:rsidRPr="007F329C">
                    <w:rPr>
                      <w:rFonts w:cs="Arial"/>
                      <w:b/>
                      <w:szCs w:val="20"/>
                      <w:lang w:val="sr-Cyrl-CS"/>
                    </w:rPr>
                    <w:t>8</w:t>
                  </w:r>
                  <w:r w:rsidRPr="007F329C">
                    <w:rPr>
                      <w:rFonts w:cs="Arial"/>
                      <w:b/>
                      <w:szCs w:val="20"/>
                      <w:lang w:val="ru-RU"/>
                    </w:rPr>
                    <w:t>)</w:t>
                  </w:r>
                </w:p>
              </w:tc>
              <w:tc>
                <w:tcPr>
                  <w:tcW w:w="3544" w:type="dxa"/>
                </w:tcPr>
                <w:p w14:paraId="3185B64E" w14:textId="77777777" w:rsidR="00212E8A" w:rsidRPr="007F329C" w:rsidRDefault="00212E8A" w:rsidP="0072279B">
                  <w:pPr>
                    <w:spacing w:before="0"/>
                    <w:rPr>
                      <w:rFonts w:cs="Arial"/>
                      <w:szCs w:val="20"/>
                      <w:lang w:val="ru-RU"/>
                    </w:rPr>
                  </w:pPr>
                </w:p>
              </w:tc>
            </w:tr>
            <w:tr w:rsidR="00212E8A" w:rsidRPr="007F329C" w14:paraId="0297E2C0" w14:textId="77777777" w:rsidTr="007F329C">
              <w:trPr>
                <w:trHeight w:val="378"/>
              </w:trPr>
              <w:tc>
                <w:tcPr>
                  <w:tcW w:w="459" w:type="dxa"/>
                  <w:tcBorders>
                    <w:bottom w:val="single" w:sz="4" w:space="0" w:color="auto"/>
                  </w:tcBorders>
                  <w:vAlign w:val="center"/>
                </w:tcPr>
                <w:p w14:paraId="7BD64C60" w14:textId="77777777" w:rsidR="00212E8A" w:rsidRPr="007F329C" w:rsidRDefault="00212E8A" w:rsidP="0072279B">
                  <w:pPr>
                    <w:spacing w:before="0"/>
                    <w:jc w:val="center"/>
                    <w:rPr>
                      <w:rFonts w:cs="Arial"/>
                      <w:b/>
                      <w:lang w:val="sr-Latn-CS"/>
                    </w:rPr>
                  </w:pPr>
                  <w:r w:rsidRPr="007F329C">
                    <w:rPr>
                      <w:rFonts w:cs="Arial"/>
                      <w:b/>
                      <w:lang w:val="sr-Latn-CS"/>
                    </w:rPr>
                    <w:t>II</w:t>
                  </w:r>
                </w:p>
              </w:tc>
              <w:tc>
                <w:tcPr>
                  <w:tcW w:w="5490" w:type="dxa"/>
                  <w:tcBorders>
                    <w:bottom w:val="single" w:sz="4" w:space="0" w:color="auto"/>
                    <w:right w:val="single" w:sz="4" w:space="0" w:color="auto"/>
                  </w:tcBorders>
                </w:tcPr>
                <w:p w14:paraId="673D0B5D" w14:textId="77777777" w:rsidR="00212E8A" w:rsidRPr="007F329C" w:rsidRDefault="00212E8A" w:rsidP="0072279B">
                  <w:pPr>
                    <w:spacing w:before="0"/>
                    <w:jc w:val="center"/>
                    <w:rPr>
                      <w:rFonts w:cs="Arial"/>
                      <w:b/>
                      <w:szCs w:val="20"/>
                      <w:lang w:val="sr-Cyrl-CS"/>
                    </w:rPr>
                  </w:pPr>
                </w:p>
                <w:p w14:paraId="2BE9DECE" w14:textId="77777777" w:rsidR="00212E8A" w:rsidRPr="007F329C" w:rsidRDefault="00212E8A" w:rsidP="0072279B">
                  <w:pPr>
                    <w:spacing w:before="0"/>
                    <w:jc w:val="center"/>
                    <w:rPr>
                      <w:rFonts w:cs="Arial"/>
                      <w:b/>
                      <w:szCs w:val="20"/>
                      <w:lang w:val="sr-Cyrl-CS"/>
                    </w:rPr>
                  </w:pPr>
                  <w:r w:rsidRPr="007F329C">
                    <w:rPr>
                      <w:rFonts w:cs="Arial"/>
                      <w:b/>
                      <w:szCs w:val="20"/>
                    </w:rPr>
                    <w:t>УКУПАН ИЗНОС  ПДВ динара</w:t>
                  </w:r>
                </w:p>
                <w:p w14:paraId="46154D84" w14:textId="77777777" w:rsidR="00212E8A" w:rsidRPr="007F329C" w:rsidRDefault="00212E8A" w:rsidP="0072279B">
                  <w:pPr>
                    <w:spacing w:before="0"/>
                    <w:jc w:val="center"/>
                    <w:rPr>
                      <w:rFonts w:cs="Arial"/>
                      <w:b/>
                      <w:szCs w:val="20"/>
                      <w:lang w:val="sr-Cyrl-CS"/>
                    </w:rPr>
                  </w:pPr>
                </w:p>
              </w:tc>
              <w:tc>
                <w:tcPr>
                  <w:tcW w:w="3544" w:type="dxa"/>
                  <w:tcBorders>
                    <w:bottom w:val="single" w:sz="4" w:space="0" w:color="auto"/>
                    <w:right w:val="single" w:sz="4" w:space="0" w:color="auto"/>
                  </w:tcBorders>
                </w:tcPr>
                <w:p w14:paraId="3A4BA223" w14:textId="77777777" w:rsidR="00212E8A" w:rsidRPr="007F329C" w:rsidRDefault="00212E8A" w:rsidP="0072279B">
                  <w:pPr>
                    <w:spacing w:before="0"/>
                    <w:rPr>
                      <w:rFonts w:cs="Arial"/>
                      <w:szCs w:val="20"/>
                    </w:rPr>
                  </w:pPr>
                </w:p>
              </w:tc>
            </w:tr>
            <w:tr w:rsidR="00212E8A" w:rsidRPr="007F329C" w14:paraId="0FEFC5A5" w14:textId="77777777" w:rsidTr="007F329C">
              <w:trPr>
                <w:trHeight w:val="640"/>
              </w:trPr>
              <w:tc>
                <w:tcPr>
                  <w:tcW w:w="459" w:type="dxa"/>
                  <w:tcBorders>
                    <w:bottom w:val="single" w:sz="4" w:space="0" w:color="auto"/>
                  </w:tcBorders>
                  <w:vAlign w:val="center"/>
                </w:tcPr>
                <w:p w14:paraId="17E27E8C" w14:textId="77777777" w:rsidR="00212E8A" w:rsidRPr="007F329C" w:rsidRDefault="00212E8A" w:rsidP="0072279B">
                  <w:pPr>
                    <w:spacing w:before="0"/>
                    <w:jc w:val="center"/>
                    <w:rPr>
                      <w:rFonts w:cs="Arial"/>
                      <w:b/>
                      <w:lang w:val="sr-Latn-CS"/>
                    </w:rPr>
                  </w:pPr>
                  <w:r w:rsidRPr="007F329C">
                    <w:rPr>
                      <w:rFonts w:cs="Arial"/>
                      <w:b/>
                      <w:lang w:val="sr-Latn-CS"/>
                    </w:rPr>
                    <w:t>III</w:t>
                  </w:r>
                </w:p>
              </w:tc>
              <w:tc>
                <w:tcPr>
                  <w:tcW w:w="5490" w:type="dxa"/>
                  <w:tcBorders>
                    <w:bottom w:val="single" w:sz="4" w:space="0" w:color="auto"/>
                    <w:right w:val="single" w:sz="4" w:space="0" w:color="auto"/>
                  </w:tcBorders>
                </w:tcPr>
                <w:p w14:paraId="671D8D70" w14:textId="77777777" w:rsidR="00212E8A" w:rsidRPr="007F329C" w:rsidRDefault="00212E8A" w:rsidP="0072279B">
                  <w:pPr>
                    <w:spacing w:before="0"/>
                    <w:jc w:val="center"/>
                    <w:rPr>
                      <w:rFonts w:cs="Arial"/>
                      <w:b/>
                      <w:szCs w:val="20"/>
                      <w:lang w:val="ru-RU"/>
                    </w:rPr>
                  </w:pPr>
                </w:p>
                <w:p w14:paraId="73C7E497" w14:textId="77777777" w:rsidR="00212E8A" w:rsidRPr="007F329C" w:rsidRDefault="00212E8A" w:rsidP="0072279B">
                  <w:pPr>
                    <w:spacing w:before="0"/>
                    <w:jc w:val="center"/>
                    <w:rPr>
                      <w:rFonts w:cs="Arial"/>
                      <w:b/>
                      <w:szCs w:val="20"/>
                      <w:lang w:val="ru-RU"/>
                    </w:rPr>
                  </w:pPr>
                  <w:r w:rsidRPr="007F329C">
                    <w:rPr>
                      <w:rFonts w:cs="Arial"/>
                      <w:b/>
                      <w:szCs w:val="20"/>
                      <w:lang w:val="ru-RU"/>
                    </w:rPr>
                    <w:t>УКУПН</w:t>
                  </w:r>
                  <w:r w:rsidRPr="007F329C">
                    <w:rPr>
                      <w:rFonts w:cs="Arial"/>
                      <w:b/>
                      <w:szCs w:val="20"/>
                    </w:rPr>
                    <w:t>A</w:t>
                  </w:r>
                  <w:r w:rsidRPr="007F329C">
                    <w:rPr>
                      <w:rFonts w:cs="Arial"/>
                      <w:b/>
                      <w:szCs w:val="20"/>
                      <w:lang w:val="ru-RU"/>
                    </w:rPr>
                    <w:t xml:space="preserve"> ЦЕНА   динара са ПДВ - ом</w:t>
                  </w:r>
                </w:p>
                <w:p w14:paraId="56996C11" w14:textId="77777777" w:rsidR="00212E8A" w:rsidRPr="007F329C" w:rsidRDefault="00212E8A" w:rsidP="0072279B">
                  <w:pPr>
                    <w:spacing w:before="0"/>
                    <w:jc w:val="center"/>
                    <w:rPr>
                      <w:rFonts w:cs="Arial"/>
                      <w:b/>
                      <w:szCs w:val="20"/>
                      <w:lang w:val="sr-Cyrl-RS"/>
                    </w:rPr>
                  </w:pPr>
                  <w:r w:rsidRPr="007F329C">
                    <w:rPr>
                      <w:rFonts w:cs="Arial"/>
                      <w:b/>
                      <w:szCs w:val="20"/>
                      <w:lang w:val="ru-RU"/>
                    </w:rPr>
                    <w:t>(ред. бр.</w:t>
                  </w:r>
                  <w:r w:rsidRPr="007F329C">
                    <w:rPr>
                      <w:rFonts w:cs="Arial"/>
                      <w:b/>
                      <w:szCs w:val="20"/>
                      <w:lang w:val="sr-Latn-CS"/>
                    </w:rPr>
                    <w:t>I</w:t>
                  </w:r>
                  <w:r w:rsidRPr="007F329C">
                    <w:rPr>
                      <w:rFonts w:cs="Arial"/>
                      <w:b/>
                      <w:szCs w:val="20"/>
                      <w:lang w:val="ru-RU"/>
                    </w:rPr>
                    <w:t>+ред.бр.</w:t>
                  </w:r>
                  <w:r w:rsidRPr="007F329C">
                    <w:rPr>
                      <w:rFonts w:cs="Arial"/>
                      <w:b/>
                      <w:szCs w:val="20"/>
                      <w:lang w:val="sr-Latn-CS"/>
                    </w:rPr>
                    <w:t>II</w:t>
                  </w:r>
                  <w:r w:rsidRPr="007F329C">
                    <w:rPr>
                      <w:rFonts w:cs="Arial"/>
                      <w:b/>
                      <w:szCs w:val="20"/>
                      <w:lang w:val="ru-RU"/>
                    </w:rPr>
                    <w:t>)</w:t>
                  </w:r>
                </w:p>
              </w:tc>
              <w:tc>
                <w:tcPr>
                  <w:tcW w:w="3544" w:type="dxa"/>
                  <w:tcBorders>
                    <w:bottom w:val="single" w:sz="4" w:space="0" w:color="auto"/>
                    <w:right w:val="single" w:sz="4" w:space="0" w:color="auto"/>
                  </w:tcBorders>
                </w:tcPr>
                <w:p w14:paraId="56D3A1B7" w14:textId="77777777" w:rsidR="00212E8A" w:rsidRPr="007F329C" w:rsidRDefault="00212E8A" w:rsidP="0072279B">
                  <w:pPr>
                    <w:spacing w:before="0"/>
                    <w:rPr>
                      <w:rFonts w:cs="Arial"/>
                      <w:szCs w:val="20"/>
                      <w:lang w:val="ru-RU"/>
                    </w:rPr>
                  </w:pPr>
                </w:p>
              </w:tc>
            </w:tr>
          </w:tbl>
          <w:p w14:paraId="0AFD44DF" w14:textId="77777777" w:rsidR="00212E8A" w:rsidRDefault="00212E8A" w:rsidP="0072279B">
            <w:pPr>
              <w:spacing w:before="0"/>
              <w:jc w:val="left"/>
              <w:rPr>
                <w:rFonts w:cs="Arial"/>
                <w:lang w:val="sr-Cyrl-CS" w:eastAsia="sr-Latn-RS"/>
              </w:rPr>
            </w:pPr>
          </w:p>
          <w:p w14:paraId="3147D27D" w14:textId="77777777" w:rsidR="00212E8A" w:rsidRDefault="00212E8A" w:rsidP="0072279B">
            <w:pPr>
              <w:spacing w:before="0"/>
              <w:jc w:val="left"/>
              <w:rPr>
                <w:rFonts w:cs="Arial"/>
                <w:lang w:val="sr-Cyrl-CS" w:eastAsia="sr-Latn-RS"/>
              </w:rPr>
            </w:pPr>
          </w:p>
          <w:p w14:paraId="2B62D715" w14:textId="77777777" w:rsidR="00212E8A" w:rsidRDefault="00212E8A" w:rsidP="0072279B">
            <w:pPr>
              <w:spacing w:before="0"/>
              <w:jc w:val="left"/>
              <w:rPr>
                <w:rFonts w:cs="Arial"/>
                <w:lang w:val="sr-Cyrl-CS" w:eastAsia="sr-Latn-RS"/>
              </w:rPr>
            </w:pPr>
          </w:p>
          <w:p w14:paraId="09E21A06" w14:textId="77777777" w:rsidR="00212E8A" w:rsidRDefault="00212E8A" w:rsidP="0072279B">
            <w:pPr>
              <w:spacing w:before="0"/>
              <w:jc w:val="left"/>
              <w:rPr>
                <w:rFonts w:cs="Arial"/>
                <w:lang w:val="sr-Latn-RS" w:eastAsia="sr-Latn-RS"/>
              </w:rPr>
            </w:pPr>
          </w:p>
          <w:p w14:paraId="420D000B" w14:textId="77777777" w:rsidR="00212E8A" w:rsidRPr="00616711" w:rsidRDefault="00212E8A" w:rsidP="0072279B">
            <w:pPr>
              <w:spacing w:before="0"/>
              <w:jc w:val="left"/>
              <w:rPr>
                <w:rFonts w:eastAsia="Arial Unicode MS" w:cs="Arial"/>
                <w:b/>
                <w:lang w:val="sr-Latn-RS"/>
              </w:rPr>
            </w:pPr>
          </w:p>
          <w:p w14:paraId="07C771C1" w14:textId="77777777" w:rsidR="00212E8A" w:rsidRDefault="00212E8A" w:rsidP="0072279B">
            <w:pPr>
              <w:spacing w:before="0"/>
              <w:jc w:val="left"/>
              <w:rPr>
                <w:rFonts w:cs="Arial"/>
                <w:lang w:val="sr-Cyrl-CS" w:eastAsia="sr-Latn-RS"/>
              </w:rPr>
            </w:pPr>
          </w:p>
          <w:p w14:paraId="09639EBB" w14:textId="77777777" w:rsidR="00212E8A" w:rsidRDefault="00212E8A" w:rsidP="0072279B">
            <w:pPr>
              <w:spacing w:before="0"/>
              <w:jc w:val="left"/>
              <w:rPr>
                <w:rFonts w:cs="Arial"/>
                <w:lang w:val="sr-Cyrl-CS" w:eastAsia="sr-Latn-RS"/>
              </w:rPr>
            </w:pPr>
          </w:p>
          <w:p w14:paraId="69E517A2" w14:textId="77777777" w:rsidR="00212E8A" w:rsidRPr="00735A36" w:rsidRDefault="00212E8A" w:rsidP="0072279B">
            <w:pPr>
              <w:spacing w:before="0"/>
              <w:jc w:val="left"/>
              <w:rPr>
                <w:rFonts w:cs="Arial"/>
                <w:lang w:val="sr-Cyrl-CS" w:eastAsia="sr-Latn-RS"/>
              </w:rPr>
            </w:pPr>
          </w:p>
        </w:tc>
        <w:tc>
          <w:tcPr>
            <w:tcW w:w="78" w:type="pct"/>
            <w:tcBorders>
              <w:top w:val="nil"/>
              <w:left w:val="nil"/>
              <w:bottom w:val="nil"/>
              <w:right w:val="nil"/>
            </w:tcBorders>
          </w:tcPr>
          <w:p w14:paraId="14C8867C" w14:textId="77777777" w:rsidR="00212E8A" w:rsidRPr="000E455D" w:rsidRDefault="00212E8A" w:rsidP="0072279B">
            <w:pPr>
              <w:spacing w:before="0"/>
              <w:ind w:hanging="137"/>
              <w:jc w:val="left"/>
              <w:rPr>
                <w:rFonts w:cs="Arial"/>
                <w:b/>
                <w:bCs/>
                <w:lang w:val="sr-Latn-RS" w:eastAsia="sr-Latn-RS"/>
              </w:rPr>
            </w:pPr>
          </w:p>
        </w:tc>
        <w:tc>
          <w:tcPr>
            <w:tcW w:w="78" w:type="pct"/>
            <w:tcBorders>
              <w:top w:val="nil"/>
              <w:left w:val="nil"/>
              <w:bottom w:val="nil"/>
              <w:right w:val="nil"/>
            </w:tcBorders>
            <w:shd w:val="clear" w:color="auto" w:fill="auto"/>
            <w:noWrap/>
            <w:vAlign w:val="bottom"/>
          </w:tcPr>
          <w:p w14:paraId="6BDC0B5A" w14:textId="77777777" w:rsidR="00212E8A" w:rsidRPr="000E455D" w:rsidRDefault="00212E8A" w:rsidP="0072279B">
            <w:pPr>
              <w:spacing w:before="0"/>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73AC6065" w14:textId="77777777" w:rsidR="00212E8A" w:rsidRPr="000E455D" w:rsidRDefault="00212E8A" w:rsidP="0072279B">
            <w:pPr>
              <w:spacing w:before="0"/>
              <w:jc w:val="left"/>
              <w:rPr>
                <w:rFonts w:cs="Arial"/>
                <w:b/>
                <w:bCs/>
                <w:lang w:val="sr-Latn-RS" w:eastAsia="sr-Latn-RS"/>
              </w:rPr>
            </w:pPr>
          </w:p>
        </w:tc>
      </w:tr>
    </w:tbl>
    <w:p w14:paraId="28D7D4D7" w14:textId="2E587556" w:rsidR="0021353F" w:rsidRPr="007F329C" w:rsidRDefault="0021353F" w:rsidP="007F329C">
      <w:pPr>
        <w:tabs>
          <w:tab w:val="left" w:pos="1560"/>
        </w:tabs>
        <w:autoSpaceDE w:val="0"/>
        <w:autoSpaceDN w:val="0"/>
        <w:adjustRightInd w:val="0"/>
        <w:spacing w:after="200" w:line="276" w:lineRule="auto"/>
        <w:contextualSpacing/>
        <w:rPr>
          <w:rFonts w:eastAsia="TimesNewRomanPS-BoldMT" w:cs="Arial"/>
          <w:lang w:val="sr-Cyrl-RS"/>
        </w:rPr>
        <w:sectPr w:rsidR="0021353F" w:rsidRPr="007F329C" w:rsidSect="00212E8A">
          <w:footnotePr>
            <w:pos w:val="beneathText"/>
          </w:footnotePr>
          <w:pgSz w:w="16834" w:h="11909" w:orient="landscape" w:code="9"/>
          <w:pgMar w:top="1440" w:right="1440" w:bottom="1440" w:left="1440" w:header="142" w:footer="437" w:gutter="0"/>
          <w:cols w:space="708"/>
          <w:titlePg/>
          <w:docGrid w:linePitch="360"/>
        </w:sectPr>
      </w:pPr>
    </w:p>
    <w:tbl>
      <w:tblPr>
        <w:tblpPr w:leftFromText="180" w:rightFromText="180" w:vertAnchor="text" w:horzAnchor="margin" w:tblpY="11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890"/>
        <w:gridCol w:w="3543"/>
      </w:tblGrid>
      <w:tr w:rsidR="00616711" w:rsidRPr="00212E8A" w14:paraId="00153EEC" w14:textId="77777777" w:rsidTr="00212E8A">
        <w:trPr>
          <w:trHeight w:val="1151"/>
        </w:trPr>
        <w:tc>
          <w:tcPr>
            <w:tcW w:w="3448" w:type="dxa"/>
            <w:vMerge w:val="restart"/>
            <w:shd w:val="clear" w:color="auto" w:fill="auto"/>
            <w:vAlign w:val="center"/>
          </w:tcPr>
          <w:p w14:paraId="1FC1B03E" w14:textId="77777777" w:rsidR="00616711" w:rsidRPr="00212E8A" w:rsidRDefault="00616711" w:rsidP="00616711">
            <w:pPr>
              <w:spacing w:before="0"/>
              <w:rPr>
                <w:rFonts w:cs="Arial"/>
                <w:sz w:val="20"/>
                <w:szCs w:val="20"/>
                <w:lang w:val="ru-RU"/>
              </w:rPr>
            </w:pPr>
            <w:r w:rsidRPr="00212E8A">
              <w:rPr>
                <w:rFonts w:cs="Arial"/>
                <w:sz w:val="20"/>
                <w:szCs w:val="20"/>
                <w:lang w:val="ru-RU"/>
              </w:rPr>
              <w:lastRenderedPageBreak/>
              <w:t>Посебно исказани трошкови који су укључени у укупно понуђену цену без ПДВ-а</w:t>
            </w:r>
          </w:p>
          <w:p w14:paraId="649301A1" w14:textId="77777777" w:rsidR="00616711" w:rsidRPr="00212E8A" w:rsidRDefault="00616711" w:rsidP="00616711">
            <w:pPr>
              <w:spacing w:before="0"/>
              <w:rPr>
                <w:rFonts w:cs="Arial"/>
                <w:sz w:val="20"/>
                <w:szCs w:val="20"/>
                <w:lang w:val="sr-Latn-CS"/>
              </w:rPr>
            </w:pPr>
            <w:r w:rsidRPr="00212E8A">
              <w:rPr>
                <w:rFonts w:cs="Arial"/>
                <w:sz w:val="20"/>
                <w:szCs w:val="20"/>
                <w:lang w:val="ru-RU"/>
              </w:rPr>
              <w:t xml:space="preserve">(цена из реда бр. </w:t>
            </w:r>
            <w:r w:rsidRPr="00212E8A">
              <w:rPr>
                <w:rFonts w:cs="Arial"/>
                <w:sz w:val="20"/>
                <w:szCs w:val="20"/>
                <w:lang w:val="sr-Latn-CS"/>
              </w:rPr>
              <w:t>I</w:t>
            </w:r>
            <w:r w:rsidRPr="00212E8A">
              <w:rPr>
                <w:rFonts w:cs="Arial"/>
                <w:sz w:val="20"/>
                <w:szCs w:val="20"/>
                <w:lang w:val="sr-Cyrl-RS"/>
              </w:rPr>
              <w:t>) уколико исти постоје као засебни трошкови</w:t>
            </w:r>
            <w:r w:rsidRPr="00212E8A">
              <w:rPr>
                <w:rFonts w:cs="Arial"/>
                <w:sz w:val="20"/>
                <w:szCs w:val="20"/>
                <w:lang w:val="sr-Latn-CS"/>
              </w:rPr>
              <w:t>)</w:t>
            </w:r>
          </w:p>
        </w:tc>
        <w:tc>
          <w:tcPr>
            <w:tcW w:w="3890" w:type="dxa"/>
            <w:shd w:val="clear" w:color="auto" w:fill="auto"/>
            <w:vAlign w:val="center"/>
          </w:tcPr>
          <w:p w14:paraId="76B265C9" w14:textId="77777777" w:rsidR="00616711" w:rsidRPr="00212E8A" w:rsidRDefault="00616711" w:rsidP="00616711">
            <w:pPr>
              <w:spacing w:before="0"/>
              <w:rPr>
                <w:rFonts w:cs="Arial"/>
                <w:sz w:val="20"/>
                <w:szCs w:val="20"/>
                <w:lang w:val="ru-RU"/>
              </w:rPr>
            </w:pPr>
          </w:p>
          <w:p w14:paraId="34F7CA3B" w14:textId="77777777" w:rsidR="00616711" w:rsidRPr="00212E8A" w:rsidRDefault="00616711" w:rsidP="00616711">
            <w:pPr>
              <w:spacing w:before="0"/>
              <w:rPr>
                <w:rFonts w:cs="Arial"/>
                <w:sz w:val="20"/>
                <w:szCs w:val="20"/>
                <w:lang w:val="ru-RU"/>
              </w:rPr>
            </w:pPr>
            <w:r w:rsidRPr="00212E8A">
              <w:rPr>
                <w:rFonts w:cs="Arial"/>
                <w:sz w:val="20"/>
                <w:szCs w:val="20"/>
                <w:lang w:val="ru-RU"/>
              </w:rPr>
              <w:t>Трошкови превоза</w:t>
            </w:r>
          </w:p>
        </w:tc>
        <w:tc>
          <w:tcPr>
            <w:tcW w:w="3543" w:type="dxa"/>
          </w:tcPr>
          <w:p w14:paraId="2115F6CD" w14:textId="77777777" w:rsidR="00616711" w:rsidRPr="00212E8A" w:rsidRDefault="00616711" w:rsidP="00616711">
            <w:pPr>
              <w:spacing w:before="0"/>
              <w:jc w:val="right"/>
              <w:rPr>
                <w:rFonts w:cs="Arial"/>
                <w:sz w:val="20"/>
                <w:szCs w:val="20"/>
                <w:lang w:val="ru-RU"/>
              </w:rPr>
            </w:pPr>
          </w:p>
          <w:p w14:paraId="62A9E73E" w14:textId="77777777" w:rsidR="00616711" w:rsidRPr="00212E8A" w:rsidRDefault="00616711" w:rsidP="00616711">
            <w:pPr>
              <w:spacing w:before="0"/>
              <w:jc w:val="right"/>
              <w:rPr>
                <w:rFonts w:cs="Arial"/>
                <w:sz w:val="20"/>
                <w:szCs w:val="20"/>
                <w:lang w:val="ru-RU"/>
              </w:rPr>
            </w:pPr>
          </w:p>
          <w:p w14:paraId="2B192E62" w14:textId="77777777" w:rsidR="00616711" w:rsidRPr="00212E8A" w:rsidRDefault="00616711" w:rsidP="00616711">
            <w:pPr>
              <w:spacing w:before="0"/>
              <w:jc w:val="right"/>
              <w:rPr>
                <w:rFonts w:cs="Arial"/>
                <w:sz w:val="20"/>
                <w:szCs w:val="20"/>
                <w:lang w:val="sr-Cyrl-RS"/>
              </w:rPr>
            </w:pPr>
            <w:r w:rsidRPr="00212E8A">
              <w:rPr>
                <w:rFonts w:cs="Arial"/>
                <w:sz w:val="20"/>
                <w:szCs w:val="20"/>
                <w:lang w:val="ru-RU"/>
              </w:rPr>
              <w:t>динара</w:t>
            </w:r>
          </w:p>
        </w:tc>
      </w:tr>
      <w:tr w:rsidR="00616711" w:rsidRPr="00212E8A" w14:paraId="5078D5D5" w14:textId="77777777" w:rsidTr="00212E8A">
        <w:trPr>
          <w:trHeight w:val="809"/>
        </w:trPr>
        <w:tc>
          <w:tcPr>
            <w:tcW w:w="3448" w:type="dxa"/>
            <w:vMerge/>
            <w:shd w:val="clear" w:color="auto" w:fill="auto"/>
          </w:tcPr>
          <w:p w14:paraId="4A1B84A1" w14:textId="77777777" w:rsidR="00616711" w:rsidRPr="00212E8A" w:rsidRDefault="00616711" w:rsidP="00616711">
            <w:pPr>
              <w:spacing w:before="0"/>
              <w:rPr>
                <w:rFonts w:cs="Arial"/>
                <w:sz w:val="20"/>
                <w:szCs w:val="20"/>
                <w:lang w:val="ru-RU"/>
              </w:rPr>
            </w:pPr>
          </w:p>
        </w:tc>
        <w:tc>
          <w:tcPr>
            <w:tcW w:w="3890" w:type="dxa"/>
            <w:shd w:val="clear" w:color="auto" w:fill="auto"/>
            <w:vAlign w:val="center"/>
          </w:tcPr>
          <w:p w14:paraId="1CBBE45E" w14:textId="77777777" w:rsidR="00616711" w:rsidRPr="00212E8A" w:rsidRDefault="00616711" w:rsidP="00616711">
            <w:pPr>
              <w:spacing w:before="0"/>
              <w:rPr>
                <w:rFonts w:cs="Arial"/>
                <w:sz w:val="20"/>
                <w:szCs w:val="20"/>
                <w:lang w:val="sr-Cyrl-CS"/>
              </w:rPr>
            </w:pPr>
            <w:r w:rsidRPr="00212E8A">
              <w:rPr>
                <w:rFonts w:cs="Arial"/>
                <w:sz w:val="20"/>
                <w:szCs w:val="20"/>
                <w:lang w:val="ru-RU"/>
              </w:rPr>
              <w:t>Остали трошкови</w:t>
            </w:r>
            <w:r w:rsidRPr="00212E8A">
              <w:rPr>
                <w:rFonts w:cs="Arial"/>
                <w:sz w:val="20"/>
                <w:szCs w:val="20"/>
                <w:lang w:val="sr-Cyrl-CS"/>
              </w:rPr>
              <w:t xml:space="preserve"> (</w:t>
            </w:r>
            <w:r w:rsidRPr="00212E8A">
              <w:rPr>
                <w:rFonts w:cs="Arial"/>
                <w:i/>
                <w:sz w:val="20"/>
                <w:szCs w:val="20"/>
                <w:lang w:val="sr-Cyrl-CS"/>
              </w:rPr>
              <w:t>навести</w:t>
            </w:r>
            <w:r w:rsidRPr="00212E8A">
              <w:rPr>
                <w:rFonts w:cs="Arial"/>
                <w:sz w:val="20"/>
                <w:szCs w:val="20"/>
                <w:lang w:val="sr-Cyrl-CS"/>
              </w:rPr>
              <w:t>)</w:t>
            </w:r>
          </w:p>
        </w:tc>
        <w:tc>
          <w:tcPr>
            <w:tcW w:w="3543" w:type="dxa"/>
          </w:tcPr>
          <w:p w14:paraId="6F349D06" w14:textId="77777777" w:rsidR="00616711" w:rsidRPr="00212E8A" w:rsidRDefault="00616711" w:rsidP="00616711">
            <w:pPr>
              <w:spacing w:before="0"/>
              <w:jc w:val="right"/>
              <w:rPr>
                <w:rFonts w:cs="Arial"/>
                <w:sz w:val="20"/>
                <w:szCs w:val="20"/>
                <w:lang w:val="ru-RU"/>
              </w:rPr>
            </w:pPr>
            <w:r w:rsidRPr="00212E8A">
              <w:rPr>
                <w:rFonts w:cs="Arial"/>
                <w:sz w:val="20"/>
                <w:szCs w:val="20"/>
                <w:lang w:val="ru-RU"/>
              </w:rPr>
              <w:t>динара</w:t>
            </w:r>
          </w:p>
        </w:tc>
      </w:tr>
    </w:tbl>
    <w:p w14:paraId="44411FD0" w14:textId="77777777" w:rsidR="00616711" w:rsidRPr="00212E8A" w:rsidRDefault="00616711" w:rsidP="00537552">
      <w:pPr>
        <w:rPr>
          <w:rFonts w:eastAsia="TimesNewRomanPS-BoldMT" w:cs="Arial"/>
          <w:sz w:val="20"/>
          <w:szCs w:val="20"/>
          <w:lang w:val="sr-Latn-RS"/>
        </w:rPr>
      </w:pPr>
    </w:p>
    <w:tbl>
      <w:tblPr>
        <w:tblW w:w="4404" w:type="pct"/>
        <w:tblInd w:w="534" w:type="dxa"/>
        <w:tblLayout w:type="fixed"/>
        <w:tblLook w:val="0000" w:firstRow="0" w:lastRow="0" w:firstColumn="0" w:lastColumn="0" w:noHBand="0" w:noVBand="0"/>
      </w:tblPr>
      <w:tblGrid>
        <w:gridCol w:w="5769"/>
        <w:gridCol w:w="3160"/>
        <w:gridCol w:w="3552"/>
      </w:tblGrid>
      <w:tr w:rsidR="00616711" w:rsidRPr="00212E8A" w14:paraId="4815FC8C" w14:textId="77777777" w:rsidTr="00616711">
        <w:tc>
          <w:tcPr>
            <w:tcW w:w="2311" w:type="pct"/>
          </w:tcPr>
          <w:p w14:paraId="7EE647CE" w14:textId="77777777" w:rsidR="00B13E1C" w:rsidRPr="00212E8A" w:rsidRDefault="00B13E1C" w:rsidP="00616711">
            <w:pPr>
              <w:spacing w:before="0"/>
              <w:jc w:val="center"/>
              <w:rPr>
                <w:rFonts w:cs="Arial"/>
                <w:sz w:val="20"/>
                <w:szCs w:val="20"/>
              </w:rPr>
            </w:pPr>
          </w:p>
          <w:p w14:paraId="49718BB8" w14:textId="77777777" w:rsidR="00212E8A" w:rsidRDefault="00212E8A" w:rsidP="00616711">
            <w:pPr>
              <w:spacing w:before="0"/>
              <w:jc w:val="center"/>
              <w:rPr>
                <w:rFonts w:cs="Arial"/>
                <w:sz w:val="20"/>
                <w:szCs w:val="20"/>
              </w:rPr>
            </w:pPr>
          </w:p>
          <w:p w14:paraId="77C01154" w14:textId="77777777" w:rsidR="00616711" w:rsidRPr="00212E8A" w:rsidRDefault="00616711" w:rsidP="00616711">
            <w:pPr>
              <w:spacing w:before="0"/>
              <w:jc w:val="center"/>
              <w:rPr>
                <w:rFonts w:cs="Arial"/>
                <w:sz w:val="20"/>
                <w:szCs w:val="20"/>
              </w:rPr>
            </w:pPr>
            <w:r w:rsidRPr="00212E8A">
              <w:rPr>
                <w:rFonts w:cs="Arial"/>
                <w:sz w:val="20"/>
                <w:szCs w:val="20"/>
              </w:rPr>
              <w:t>Датум:</w:t>
            </w:r>
          </w:p>
        </w:tc>
        <w:tc>
          <w:tcPr>
            <w:tcW w:w="1266" w:type="pct"/>
          </w:tcPr>
          <w:p w14:paraId="1E65C7B1" w14:textId="77777777" w:rsidR="00616711" w:rsidRPr="00212E8A" w:rsidRDefault="00616711" w:rsidP="00616711">
            <w:pPr>
              <w:spacing w:before="0"/>
              <w:jc w:val="center"/>
              <w:rPr>
                <w:rFonts w:cs="Arial"/>
                <w:sz w:val="20"/>
                <w:szCs w:val="20"/>
                <w:lang w:val="ru-RU"/>
              </w:rPr>
            </w:pPr>
          </w:p>
        </w:tc>
        <w:tc>
          <w:tcPr>
            <w:tcW w:w="1424" w:type="pct"/>
          </w:tcPr>
          <w:p w14:paraId="2409E40B" w14:textId="77777777" w:rsidR="00212E8A" w:rsidRDefault="00212E8A" w:rsidP="00616711">
            <w:pPr>
              <w:spacing w:before="0"/>
              <w:jc w:val="center"/>
              <w:rPr>
                <w:rFonts w:cs="Arial"/>
                <w:sz w:val="20"/>
                <w:szCs w:val="20"/>
                <w:lang w:val="sr-Cyrl-CS"/>
              </w:rPr>
            </w:pPr>
          </w:p>
          <w:p w14:paraId="2A7E3770" w14:textId="77777777" w:rsidR="00212E8A" w:rsidRDefault="00212E8A" w:rsidP="00616711">
            <w:pPr>
              <w:spacing w:before="0"/>
              <w:jc w:val="center"/>
              <w:rPr>
                <w:rFonts w:cs="Arial"/>
                <w:sz w:val="20"/>
                <w:szCs w:val="20"/>
                <w:lang w:val="sr-Cyrl-CS"/>
              </w:rPr>
            </w:pPr>
          </w:p>
          <w:p w14:paraId="41AA94A9" w14:textId="77777777" w:rsidR="00616711" w:rsidRPr="00212E8A" w:rsidRDefault="00616711" w:rsidP="00616711">
            <w:pPr>
              <w:spacing w:before="0"/>
              <w:jc w:val="center"/>
              <w:rPr>
                <w:rFonts w:cs="Arial"/>
                <w:sz w:val="20"/>
                <w:szCs w:val="20"/>
                <w:lang w:val="sr-Cyrl-CS"/>
              </w:rPr>
            </w:pPr>
            <w:r w:rsidRPr="00212E8A">
              <w:rPr>
                <w:rFonts w:cs="Arial"/>
                <w:sz w:val="20"/>
                <w:szCs w:val="20"/>
                <w:lang w:val="sr-Cyrl-CS"/>
              </w:rPr>
              <w:t>П</w:t>
            </w:r>
            <w:r w:rsidRPr="00212E8A">
              <w:rPr>
                <w:rFonts w:cs="Arial"/>
                <w:sz w:val="20"/>
                <w:szCs w:val="20"/>
              </w:rPr>
              <w:t>онуђач</w:t>
            </w:r>
          </w:p>
        </w:tc>
      </w:tr>
      <w:tr w:rsidR="00616711" w:rsidRPr="00212E8A" w14:paraId="1CAC6D67" w14:textId="77777777" w:rsidTr="00616711">
        <w:tc>
          <w:tcPr>
            <w:tcW w:w="2311" w:type="pct"/>
          </w:tcPr>
          <w:p w14:paraId="0E8668F2" w14:textId="77777777" w:rsidR="00616711" w:rsidRPr="00212E8A" w:rsidRDefault="00616711" w:rsidP="00616711">
            <w:pPr>
              <w:spacing w:before="0"/>
              <w:jc w:val="center"/>
              <w:rPr>
                <w:rFonts w:cs="Arial"/>
                <w:sz w:val="20"/>
                <w:szCs w:val="20"/>
              </w:rPr>
            </w:pPr>
          </w:p>
        </w:tc>
        <w:tc>
          <w:tcPr>
            <w:tcW w:w="1266" w:type="pct"/>
          </w:tcPr>
          <w:p w14:paraId="5574B679" w14:textId="77777777" w:rsidR="00616711" w:rsidRPr="00212E8A" w:rsidRDefault="00616711" w:rsidP="00616711">
            <w:pPr>
              <w:spacing w:before="0"/>
              <w:jc w:val="center"/>
              <w:rPr>
                <w:rFonts w:cs="Arial"/>
                <w:sz w:val="20"/>
                <w:szCs w:val="20"/>
              </w:rPr>
            </w:pPr>
            <w:r w:rsidRPr="00212E8A">
              <w:rPr>
                <w:rFonts w:cs="Arial"/>
                <w:sz w:val="20"/>
                <w:szCs w:val="20"/>
              </w:rPr>
              <w:t>М.П.</w:t>
            </w:r>
          </w:p>
        </w:tc>
        <w:tc>
          <w:tcPr>
            <w:tcW w:w="1424" w:type="pct"/>
          </w:tcPr>
          <w:p w14:paraId="79892063" w14:textId="77777777" w:rsidR="00616711" w:rsidRPr="00212E8A" w:rsidRDefault="00616711" w:rsidP="00616711">
            <w:pPr>
              <w:spacing w:before="0"/>
              <w:jc w:val="center"/>
              <w:rPr>
                <w:rFonts w:cs="Arial"/>
                <w:sz w:val="20"/>
                <w:szCs w:val="20"/>
                <w:lang w:val="ru-RU"/>
              </w:rPr>
            </w:pPr>
          </w:p>
        </w:tc>
      </w:tr>
      <w:tr w:rsidR="00616711" w:rsidRPr="00212E8A" w14:paraId="4809A6A1" w14:textId="77777777" w:rsidTr="00616711">
        <w:tc>
          <w:tcPr>
            <w:tcW w:w="2311" w:type="pct"/>
            <w:tcBorders>
              <w:bottom w:val="single" w:sz="4" w:space="0" w:color="auto"/>
            </w:tcBorders>
          </w:tcPr>
          <w:p w14:paraId="1DEDD06D" w14:textId="77777777" w:rsidR="00616711" w:rsidRPr="00212E8A" w:rsidRDefault="00616711" w:rsidP="00616711">
            <w:pPr>
              <w:spacing w:before="0"/>
              <w:jc w:val="center"/>
              <w:rPr>
                <w:rFonts w:cs="Arial"/>
                <w:sz w:val="20"/>
                <w:szCs w:val="20"/>
              </w:rPr>
            </w:pPr>
          </w:p>
        </w:tc>
        <w:tc>
          <w:tcPr>
            <w:tcW w:w="1266" w:type="pct"/>
          </w:tcPr>
          <w:p w14:paraId="4761AE6E" w14:textId="77777777" w:rsidR="00616711" w:rsidRPr="00212E8A" w:rsidRDefault="00616711" w:rsidP="00616711">
            <w:pPr>
              <w:spacing w:before="0"/>
              <w:jc w:val="center"/>
              <w:rPr>
                <w:rFonts w:cs="Arial"/>
                <w:sz w:val="20"/>
                <w:szCs w:val="20"/>
                <w:lang w:val="ru-RU"/>
              </w:rPr>
            </w:pPr>
          </w:p>
        </w:tc>
        <w:tc>
          <w:tcPr>
            <w:tcW w:w="1424" w:type="pct"/>
            <w:tcBorders>
              <w:bottom w:val="single" w:sz="4" w:space="0" w:color="auto"/>
            </w:tcBorders>
          </w:tcPr>
          <w:p w14:paraId="096D7AB8" w14:textId="77777777" w:rsidR="00616711" w:rsidRPr="00212E8A" w:rsidRDefault="00616711" w:rsidP="00616711">
            <w:pPr>
              <w:spacing w:before="0"/>
              <w:jc w:val="center"/>
              <w:rPr>
                <w:rFonts w:cs="Arial"/>
                <w:sz w:val="20"/>
                <w:szCs w:val="20"/>
                <w:lang w:val="ru-RU"/>
              </w:rPr>
            </w:pPr>
          </w:p>
        </w:tc>
      </w:tr>
      <w:tr w:rsidR="00616711" w:rsidRPr="00212E8A" w14:paraId="21B35720" w14:textId="77777777" w:rsidTr="00616711">
        <w:trPr>
          <w:trHeight w:val="389"/>
        </w:trPr>
        <w:tc>
          <w:tcPr>
            <w:tcW w:w="2311" w:type="pct"/>
            <w:tcBorders>
              <w:top w:val="single" w:sz="4" w:space="0" w:color="auto"/>
            </w:tcBorders>
          </w:tcPr>
          <w:p w14:paraId="354A5AC3" w14:textId="77777777" w:rsidR="00616711" w:rsidRPr="00212E8A" w:rsidRDefault="00616711" w:rsidP="00616711">
            <w:pPr>
              <w:spacing w:before="0"/>
              <w:rPr>
                <w:rFonts w:cs="Arial"/>
                <w:sz w:val="20"/>
                <w:szCs w:val="20"/>
              </w:rPr>
            </w:pPr>
          </w:p>
        </w:tc>
        <w:tc>
          <w:tcPr>
            <w:tcW w:w="1266" w:type="pct"/>
          </w:tcPr>
          <w:p w14:paraId="0088B061" w14:textId="77777777" w:rsidR="00616711" w:rsidRPr="00212E8A" w:rsidRDefault="00616711" w:rsidP="00616711">
            <w:pPr>
              <w:spacing w:before="0"/>
              <w:jc w:val="center"/>
              <w:rPr>
                <w:rFonts w:cs="Arial"/>
                <w:sz w:val="20"/>
                <w:szCs w:val="20"/>
                <w:lang w:val="ru-RU"/>
              </w:rPr>
            </w:pPr>
          </w:p>
        </w:tc>
        <w:tc>
          <w:tcPr>
            <w:tcW w:w="1424" w:type="pct"/>
            <w:tcBorders>
              <w:top w:val="single" w:sz="4" w:space="0" w:color="auto"/>
            </w:tcBorders>
          </w:tcPr>
          <w:p w14:paraId="16E31BEF" w14:textId="77777777" w:rsidR="00616711" w:rsidRPr="00212E8A" w:rsidRDefault="00616711" w:rsidP="00616711">
            <w:pPr>
              <w:spacing w:before="0"/>
              <w:jc w:val="center"/>
              <w:rPr>
                <w:rFonts w:cs="Arial"/>
                <w:sz w:val="20"/>
                <w:szCs w:val="20"/>
                <w:lang w:val="ru-RU"/>
              </w:rPr>
            </w:pPr>
          </w:p>
        </w:tc>
      </w:tr>
    </w:tbl>
    <w:p w14:paraId="76C8A2A7" w14:textId="77777777" w:rsidR="00FB54FE" w:rsidRPr="00212E8A" w:rsidRDefault="00616711" w:rsidP="00616711">
      <w:pPr>
        <w:spacing w:before="0"/>
        <w:rPr>
          <w:rFonts w:eastAsia="TimesNewRomanPS-BoldMT" w:cs="Arial"/>
          <w:i/>
          <w:sz w:val="20"/>
          <w:szCs w:val="20"/>
          <w:lang w:val="ru-RU"/>
        </w:rPr>
      </w:pPr>
      <w:r w:rsidRPr="00212E8A">
        <w:rPr>
          <w:rFonts w:cs="Arial"/>
          <w:b/>
          <w:i/>
          <w:sz w:val="20"/>
          <w:szCs w:val="20"/>
          <w:lang w:val="sr-Cyrl-CS"/>
        </w:rPr>
        <w:t>Напомена:</w:t>
      </w:r>
    </w:p>
    <w:p w14:paraId="515421E7" w14:textId="0A14CED1" w:rsidR="00616711" w:rsidRPr="00212E8A" w:rsidRDefault="00616711" w:rsidP="00FB54FE">
      <w:pPr>
        <w:spacing w:before="0"/>
        <w:jc w:val="left"/>
        <w:rPr>
          <w:rFonts w:cs="Arial"/>
          <w:b/>
          <w:i/>
          <w:sz w:val="20"/>
          <w:szCs w:val="20"/>
          <w:lang w:val="sr-Cyrl-CS"/>
        </w:rPr>
      </w:pPr>
      <w:r w:rsidRPr="00212E8A">
        <w:rPr>
          <w:rFonts w:eastAsia="TimesNewRomanPS-BoldMT" w:cs="Arial"/>
          <w:i/>
          <w:sz w:val="20"/>
          <w:szCs w:val="20"/>
          <w:lang w:val="ru-RU"/>
        </w:rPr>
        <w:t xml:space="preserve">Уколико </w:t>
      </w:r>
      <w:r w:rsidRPr="00212E8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12E8A">
        <w:rPr>
          <w:rFonts w:eastAsia="TimesNewRomanPS-BoldMT" w:cs="Arial"/>
          <w:i/>
          <w:sz w:val="20"/>
          <w:szCs w:val="20"/>
          <w:lang w:val="ru-RU"/>
        </w:rPr>
        <w:t>.</w:t>
      </w:r>
    </w:p>
    <w:p w14:paraId="12B083E4" w14:textId="65C62ADE" w:rsidR="00616711" w:rsidRPr="00212E8A" w:rsidRDefault="00616711" w:rsidP="00FB54FE">
      <w:pPr>
        <w:tabs>
          <w:tab w:val="left" w:pos="1134"/>
        </w:tabs>
        <w:spacing w:before="0"/>
        <w:jc w:val="left"/>
        <w:rPr>
          <w:rFonts w:eastAsia="TimesNewRomanPS-BoldMT" w:cs="Arial"/>
          <w:i/>
          <w:sz w:val="20"/>
          <w:szCs w:val="20"/>
          <w:lang w:val="ru-RU"/>
        </w:rPr>
        <w:sectPr w:rsidR="00616711" w:rsidRPr="00212E8A" w:rsidSect="00212E8A">
          <w:footnotePr>
            <w:pos w:val="beneathText"/>
          </w:footnotePr>
          <w:pgSz w:w="16834" w:h="11909" w:orient="landscape" w:code="9"/>
          <w:pgMar w:top="1440" w:right="1440" w:bottom="1440" w:left="1440" w:header="142" w:footer="437" w:gutter="0"/>
          <w:cols w:space="708"/>
          <w:titlePg/>
          <w:docGrid w:linePitch="360"/>
        </w:sectPr>
      </w:pPr>
      <w:r w:rsidRPr="00212E8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4D3D7F6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4B4EA30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212E8A">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6F549955" w14:textId="6727CA6F" w:rsidR="00212E8A" w:rsidRDefault="00616711" w:rsidP="00212E8A">
      <w:pPr>
        <w:numPr>
          <w:ilvl w:val="0"/>
          <w:numId w:val="21"/>
        </w:numPr>
        <w:tabs>
          <w:tab w:val="left" w:pos="992"/>
        </w:tabs>
        <w:spacing w:before="0"/>
        <w:jc w:val="left"/>
        <w:rPr>
          <w:rFonts w:cs="Arial"/>
          <w:lang w:val="ru-RU"/>
        </w:rPr>
        <w:sectPr w:rsidR="00212E8A" w:rsidSect="00AA2BC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sidR="00212E8A">
        <w:rPr>
          <w:rFonts w:cs="Arial"/>
          <w:lang w:val="ru-RU"/>
        </w:rPr>
        <w:t>тписује образац структуре цене.</w:t>
      </w: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58"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58"/>
    </w:p>
    <w:p w14:paraId="08ED9BB2" w14:textId="77777777" w:rsidR="00554360" w:rsidRDefault="00554360" w:rsidP="00343A18">
      <w:pPr>
        <w:ind w:right="-360"/>
        <w:rPr>
          <w:rFonts w:cs="Arial"/>
          <w:lang w:val="ru-RU"/>
        </w:rPr>
      </w:pPr>
    </w:p>
    <w:p w14:paraId="1E7ABD14" w14:textId="77777777" w:rsidR="00554360" w:rsidRDefault="00554360" w:rsidP="00343A18">
      <w:pPr>
        <w:ind w:right="-36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62DB5946"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8356B1">
        <w:rPr>
          <w:rFonts w:eastAsia="TimesNewRomanPS-BoldMT" w:cs="Arial"/>
          <w:b/>
          <w:bCs/>
          <w:lang w:val="ru-RU"/>
        </w:rPr>
        <w:t>РУЧНИ АЛАТ</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8356B1">
        <w:rPr>
          <w:rFonts w:cs="Arial"/>
          <w:b/>
          <w:lang w:val="ru-RU"/>
        </w:rPr>
        <w:t>JН/3100/0514/2019</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58D2D40B" w14:textId="77777777" w:rsidR="00AB001A" w:rsidRDefault="00AB001A" w:rsidP="00343A18">
      <w:pPr>
        <w:rPr>
          <w:rFonts w:cs="Arial"/>
          <w:i/>
          <w:lang w:val="sr-Cyrl-CS"/>
        </w:rPr>
      </w:pPr>
    </w:p>
    <w:p w14:paraId="35703EA5" w14:textId="77777777" w:rsidR="00235CDC" w:rsidRPr="00235CDC" w:rsidRDefault="00235CDC" w:rsidP="00343A18">
      <w:pPr>
        <w:rPr>
          <w:rFonts w:cs="Arial"/>
          <w:i/>
          <w:lang w:val="sr-Cyrl-C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9" w:name="_Toc442559928"/>
      <w:r w:rsidRPr="00611597">
        <w:rPr>
          <w:lang w:val="ru-RU"/>
        </w:rPr>
        <w:t xml:space="preserve">ОБРАЗАЦ </w:t>
      </w:r>
      <w:r w:rsidR="00BC1678" w:rsidRPr="000E455D">
        <w:rPr>
          <w:lang w:val="sr-Cyrl-RS"/>
        </w:rPr>
        <w:t>4</w:t>
      </w:r>
      <w:r w:rsidRPr="00611597">
        <w:rPr>
          <w:lang w:val="ru-RU"/>
        </w:rPr>
        <w:t>.</w:t>
      </w:r>
      <w:bookmarkEnd w:id="259"/>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60" w:name="_Toc442559929"/>
      <w:r w:rsidRPr="000E455D">
        <w:rPr>
          <w:rFonts w:cs="Arial"/>
          <w:b/>
          <w:lang w:val="ru-RU"/>
        </w:rPr>
        <w:t>И З Ј А В У</w:t>
      </w:r>
      <w:bookmarkEnd w:id="260"/>
    </w:p>
    <w:p w14:paraId="34E06FBD" w14:textId="6032DBAF"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8356B1">
        <w:rPr>
          <w:rFonts w:cs="Arial"/>
          <w:b/>
          <w:lang w:val="ru-RU"/>
        </w:rPr>
        <w:t>РУЧНИ АЛАТ</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8356B1">
        <w:rPr>
          <w:rFonts w:cs="Arial"/>
          <w:b/>
          <w:lang w:val="ru-RU"/>
        </w:rPr>
        <w:t>JН/3100/0514/2019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3EEDDFCB" w14:textId="77777777" w:rsidR="00452D97" w:rsidRDefault="00452D97"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406F6F24"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8356B1">
        <w:rPr>
          <w:rFonts w:eastAsia="TimesNewRomanPS-BoldMT" w:cs="Arial"/>
          <w:b/>
          <w:bCs/>
          <w:lang w:val="ru-RU"/>
        </w:rPr>
        <w:t>РУЧНИ АЛАТ</w:t>
      </w:r>
    </w:p>
    <w:p w14:paraId="1124A5F6" w14:textId="57E4E155" w:rsidR="007E7BB8" w:rsidRPr="00FB54FE" w:rsidRDefault="00E41E6E" w:rsidP="007E7BB8">
      <w:pPr>
        <w:spacing w:after="120"/>
        <w:jc w:val="center"/>
        <w:rPr>
          <w:rFonts w:cs="Arial"/>
          <w:b/>
          <w:lang w:val="ru-RU"/>
        </w:rPr>
      </w:pPr>
      <w:r w:rsidRPr="00FB54FE">
        <w:rPr>
          <w:rFonts w:cs="Arial"/>
          <w:b/>
          <w:lang w:val="ru-RU"/>
        </w:rPr>
        <w:t xml:space="preserve">ЈН бр. </w:t>
      </w:r>
      <w:r w:rsidR="008356B1">
        <w:rPr>
          <w:rFonts w:cs="Arial"/>
          <w:b/>
          <w:lang w:val="ru-RU"/>
        </w:rPr>
        <w:t>JН/3100/0514/2019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09A0CB6C"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611597">
        <w:rPr>
          <w:lang w:val="ru-RU"/>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0FF74D5D"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40CF2876"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4F6A0C46"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 xml:space="preserve">десет) дана од уговореног рока </w:t>
      </w:r>
      <w:r w:rsidR="00432976">
        <w:rPr>
          <w:rFonts w:cs="Arial"/>
          <w:lang w:val="ru-RU"/>
        </w:rPr>
        <w:t>за</w:t>
      </w:r>
      <w:r w:rsidR="0059559D">
        <w:rPr>
          <w:rFonts w:cs="Arial"/>
          <w:lang w:val="ru-RU"/>
        </w:rPr>
        <w:t>вршеткa</w:t>
      </w:r>
      <w:r w:rsidR="00452D97">
        <w:rPr>
          <w:rFonts w:cs="Arial"/>
          <w:lang w:val="ru-RU"/>
        </w:rPr>
        <w:t xml:space="preserve"> посла</w:t>
      </w:r>
      <w:r w:rsidR="001B0370" w:rsidRPr="00611597">
        <w:rPr>
          <w:rFonts w:cs="Arial"/>
          <w:lang w:val="ru-RU"/>
        </w:rPr>
        <w:t xml:space="preserve"> с тим да евентуални</w:t>
      </w:r>
      <w:r w:rsidR="001B0370" w:rsidRPr="00611597">
        <w:rPr>
          <w:rFonts w:cs="Arial"/>
          <w:lang w:val="ru-RU"/>
        </w:rPr>
        <w:br/>
        <w:t xml:space="preserve">продужетак рока завршетка </w:t>
      </w:r>
      <w:r w:rsidR="00452D97">
        <w:rPr>
          <w:rFonts w:cs="Arial"/>
          <w:lang w:val="ru-RU"/>
        </w:rPr>
        <w:t>посла</w:t>
      </w:r>
      <w:r w:rsidR="001B0370" w:rsidRPr="0061159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452D97">
        <w:rPr>
          <w:rFonts w:cs="Arial"/>
          <w:lang w:val="ru-RU"/>
        </w:rPr>
        <w:t>завршетак посла</w:t>
      </w:r>
      <w:r w:rsidR="001B0370" w:rsidRPr="00611597">
        <w:rPr>
          <w:rFonts w:cs="Arial"/>
          <w:lang w:val="ru-RU"/>
        </w:rPr>
        <w:t>.</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Pr="00611597" w:rsidRDefault="002D2B2D" w:rsidP="002D2B2D">
      <w:pPr>
        <w:spacing w:before="0"/>
        <w:rPr>
          <w:rFonts w:cs="Arial"/>
          <w:lang w:val="ru-RU"/>
        </w:rPr>
      </w:pPr>
    </w:p>
    <w:p w14:paraId="1A49934B" w14:textId="77777777" w:rsidR="002D2B2D" w:rsidRPr="00611597" w:rsidRDefault="002D2B2D" w:rsidP="002D2B2D">
      <w:pPr>
        <w:spacing w:before="0"/>
        <w:rPr>
          <w:rFonts w:cs="Arial"/>
          <w:lang w:val="ru-RU"/>
        </w:rPr>
      </w:pPr>
    </w:p>
    <w:p w14:paraId="13A45F41" w14:textId="77777777" w:rsidR="002D2B2D" w:rsidRPr="00611597" w:rsidRDefault="002D2B2D" w:rsidP="002D2B2D">
      <w:pPr>
        <w:spacing w:before="0"/>
        <w:rPr>
          <w:rFonts w:cs="Arial"/>
          <w:lang w:val="ru-RU"/>
        </w:rPr>
      </w:pPr>
    </w:p>
    <w:p w14:paraId="23E708E2" w14:textId="77777777" w:rsidR="002D2B2D" w:rsidRPr="00611597" w:rsidRDefault="002D2B2D" w:rsidP="002D2B2D">
      <w:pPr>
        <w:spacing w:before="0"/>
        <w:rPr>
          <w:rFonts w:cs="Arial"/>
          <w:lang w:val="ru-RU"/>
        </w:rPr>
      </w:pPr>
    </w:p>
    <w:p w14:paraId="714C9423" w14:textId="77777777" w:rsidR="002D2B2D" w:rsidRPr="00611597" w:rsidRDefault="002D2B2D" w:rsidP="002D2B2D">
      <w:pPr>
        <w:spacing w:before="0"/>
        <w:rPr>
          <w:rFonts w:cs="Arial"/>
          <w:lang w:val="ru-RU"/>
        </w:rPr>
      </w:pPr>
    </w:p>
    <w:p w14:paraId="21DBF698" w14:textId="77777777" w:rsidR="002D2B2D" w:rsidRDefault="002D2B2D" w:rsidP="002D2B2D">
      <w:pPr>
        <w:spacing w:before="0"/>
        <w:rPr>
          <w:rFonts w:cs="Arial"/>
          <w:lang w:val="sr-Latn-RS"/>
        </w:rPr>
      </w:pPr>
    </w:p>
    <w:p w14:paraId="5DC866FB" w14:textId="77777777" w:rsidR="00321856" w:rsidRDefault="00321856" w:rsidP="002D2B2D">
      <w:pPr>
        <w:spacing w:before="0"/>
        <w:rPr>
          <w:rFonts w:cs="Arial"/>
          <w:lang w:val="sr-Latn-RS"/>
        </w:rPr>
      </w:pPr>
    </w:p>
    <w:p w14:paraId="1451F7AD" w14:textId="77777777" w:rsidR="002D2B2D" w:rsidRPr="00611597" w:rsidRDefault="002D2B2D" w:rsidP="002D2B2D">
      <w:pPr>
        <w:spacing w:before="0"/>
        <w:rPr>
          <w:rFonts w:cs="Arial"/>
          <w:lang w:val="ru-RU"/>
        </w:rPr>
      </w:pPr>
    </w:p>
    <w:p w14:paraId="09EC9F2F" w14:textId="77777777" w:rsidR="001B0370" w:rsidRPr="00611597" w:rsidRDefault="001B0370" w:rsidP="001B0370">
      <w:pPr>
        <w:spacing w:before="0"/>
        <w:rPr>
          <w:rFonts w:cs="Arial"/>
          <w:lang w:val="ru-RU"/>
        </w:rPr>
      </w:pPr>
    </w:p>
    <w:p w14:paraId="46EBDEEF" w14:textId="2A46CE80" w:rsidR="00321856" w:rsidRDefault="00321856" w:rsidP="00321856">
      <w:pPr>
        <w:pStyle w:val="KDObrazac"/>
        <w:spacing w:before="0"/>
        <w:rPr>
          <w:lang w:val="sr-Cyrl-RS"/>
        </w:rPr>
      </w:pPr>
      <w:r w:rsidRPr="00611597">
        <w:rPr>
          <w:lang w:val="ru-RU"/>
        </w:rPr>
        <w:lastRenderedPageBreak/>
        <w:t xml:space="preserve">ОБРАЗАЦ </w:t>
      </w:r>
      <w:r>
        <w:rPr>
          <w:lang w:val="sr-Latn-RS"/>
        </w:rPr>
        <w:t>9</w:t>
      </w:r>
      <w:r w:rsidRPr="000E455D">
        <w:rPr>
          <w:lang w:val="sr-Cyrl-RS"/>
        </w:rPr>
        <w:t>.</w:t>
      </w:r>
    </w:p>
    <w:p w14:paraId="06BC1BB7" w14:textId="77777777" w:rsidR="00235CDC" w:rsidRPr="000E455D" w:rsidRDefault="00235CDC" w:rsidP="00321856">
      <w:pPr>
        <w:pStyle w:val="KDObrazac"/>
        <w:spacing w:before="0"/>
        <w:rPr>
          <w:lang w:val="sr-Cyrl-RS"/>
        </w:rPr>
      </w:pPr>
    </w:p>
    <w:p w14:paraId="7C81756E" w14:textId="77777777" w:rsidR="000365C7" w:rsidRPr="009D06DE" w:rsidRDefault="000365C7" w:rsidP="001B0370">
      <w:pPr>
        <w:spacing w:before="0"/>
        <w:jc w:val="right"/>
        <w:rPr>
          <w:rFonts w:cs="Arial"/>
          <w:b/>
          <w:lang w:val="ru-RU"/>
        </w:rPr>
      </w:pPr>
    </w:p>
    <w:p w14:paraId="040FF531" w14:textId="77777777"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611597" w:rsidRDefault="000365C7" w:rsidP="000365C7">
      <w:pPr>
        <w:spacing w:before="0"/>
        <w:rPr>
          <w:rFonts w:cs="Arial"/>
          <w:lang w:val="ru-RU"/>
        </w:rPr>
      </w:pPr>
    </w:p>
    <w:p w14:paraId="2CE0032F" w14:textId="77777777" w:rsidR="000365C7" w:rsidRPr="00611597" w:rsidRDefault="000365C7" w:rsidP="000365C7">
      <w:pPr>
        <w:spacing w:before="0"/>
        <w:rPr>
          <w:rFonts w:cs="Arial"/>
          <w:lang w:val="ru-RU"/>
        </w:rPr>
      </w:pPr>
      <w:r w:rsidRPr="00611597">
        <w:rPr>
          <w:rFonts w:cs="Arial"/>
          <w:lang w:val="ru-RU"/>
        </w:rPr>
        <w:t>(напомена: не доставља се у понуди)</w:t>
      </w:r>
    </w:p>
    <w:p w14:paraId="28E6F0AD" w14:textId="77777777" w:rsidR="000365C7" w:rsidRPr="00611597" w:rsidRDefault="000365C7" w:rsidP="000365C7">
      <w:pPr>
        <w:spacing w:before="0"/>
        <w:rPr>
          <w:rFonts w:cs="Arial"/>
          <w:lang w:val="ru-RU"/>
        </w:rPr>
      </w:pPr>
    </w:p>
    <w:p w14:paraId="3EABE514" w14:textId="77777777"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14:paraId="63800E00" w14:textId="77777777" w:rsidR="000365C7" w:rsidRPr="00611597" w:rsidRDefault="000365C7" w:rsidP="000365C7">
      <w:pPr>
        <w:spacing w:before="0"/>
        <w:rPr>
          <w:rFonts w:cs="Arial"/>
          <w:lang w:val="ru-RU"/>
        </w:rPr>
      </w:pPr>
      <w:r w:rsidRPr="00611597">
        <w:rPr>
          <w:rFonts w:cs="Arial"/>
          <w:lang w:val="ru-RU"/>
        </w:rPr>
        <w:t>(назив и седиште Понуђача)</w:t>
      </w:r>
    </w:p>
    <w:p w14:paraId="42A5F8C1" w14:textId="77777777" w:rsidR="000365C7" w:rsidRPr="00611597" w:rsidRDefault="000365C7" w:rsidP="000365C7">
      <w:pPr>
        <w:spacing w:before="0"/>
        <w:rPr>
          <w:rFonts w:cs="Arial"/>
          <w:lang w:val="ru-RU"/>
        </w:rPr>
      </w:pPr>
      <w:r w:rsidRPr="00611597">
        <w:rPr>
          <w:rFonts w:cs="Arial"/>
          <w:lang w:val="ru-RU"/>
        </w:rPr>
        <w:t>МАТИЧНИ БРОЈ ДУЖНИКА (Понуђача): ..................................................................</w:t>
      </w:r>
    </w:p>
    <w:p w14:paraId="7444ED62" w14:textId="77777777" w:rsidR="000365C7" w:rsidRPr="00611597" w:rsidRDefault="000365C7" w:rsidP="000365C7">
      <w:pPr>
        <w:spacing w:before="0"/>
        <w:rPr>
          <w:rFonts w:cs="Arial"/>
          <w:lang w:val="ru-RU"/>
        </w:rPr>
      </w:pPr>
      <w:r w:rsidRPr="00611597">
        <w:rPr>
          <w:rFonts w:cs="Arial"/>
          <w:lang w:val="ru-RU"/>
        </w:rPr>
        <w:t>ТЕКУЋИ РАЧУН ДУЖНИКА (Понуђача): ...................................................................</w:t>
      </w:r>
    </w:p>
    <w:p w14:paraId="1353D0AD" w14:textId="77777777" w:rsidR="000365C7" w:rsidRPr="009D06DE" w:rsidRDefault="000365C7" w:rsidP="000365C7">
      <w:pPr>
        <w:spacing w:before="0"/>
        <w:rPr>
          <w:rFonts w:cs="Arial"/>
          <w:lang w:val="ru-RU"/>
        </w:rPr>
      </w:pPr>
      <w:r w:rsidRPr="009D06DE">
        <w:rPr>
          <w:rFonts w:cs="Arial"/>
          <w:lang w:val="ru-RU"/>
        </w:rPr>
        <w:t>ПИБ ДУЖНИКА (Понуђача): ........................................................................................</w:t>
      </w:r>
    </w:p>
    <w:p w14:paraId="11792AEF" w14:textId="77777777" w:rsidR="000365C7" w:rsidRPr="009D06DE" w:rsidRDefault="000365C7" w:rsidP="000365C7">
      <w:pPr>
        <w:spacing w:before="0"/>
        <w:rPr>
          <w:rFonts w:cs="Arial"/>
          <w:lang w:val="ru-RU"/>
        </w:rPr>
      </w:pPr>
    </w:p>
    <w:p w14:paraId="7070BB22" w14:textId="77777777" w:rsidR="000365C7" w:rsidRPr="00611597" w:rsidRDefault="000365C7" w:rsidP="000365C7">
      <w:pPr>
        <w:spacing w:before="0"/>
        <w:rPr>
          <w:rFonts w:cs="Arial"/>
          <w:lang w:val="ru-RU"/>
        </w:rPr>
      </w:pPr>
      <w:r w:rsidRPr="00611597">
        <w:rPr>
          <w:rFonts w:cs="Arial"/>
          <w:lang w:val="ru-RU"/>
        </w:rPr>
        <w:t>и з д а ј е  д а н а ............................ године</w:t>
      </w:r>
    </w:p>
    <w:p w14:paraId="2FC7FCEA" w14:textId="77777777" w:rsidR="000365C7" w:rsidRPr="00611597" w:rsidRDefault="000365C7" w:rsidP="000365C7">
      <w:pPr>
        <w:spacing w:before="0"/>
        <w:rPr>
          <w:rFonts w:cs="Arial"/>
          <w:lang w:val="ru-RU"/>
        </w:rPr>
      </w:pPr>
    </w:p>
    <w:p w14:paraId="263E76B3" w14:textId="77777777" w:rsidR="000365C7" w:rsidRPr="00611597" w:rsidRDefault="000365C7" w:rsidP="000365C7">
      <w:pPr>
        <w:spacing w:before="0"/>
        <w:rPr>
          <w:rFonts w:cs="Arial"/>
          <w:lang w:val="ru-RU"/>
        </w:rPr>
      </w:pPr>
    </w:p>
    <w:p w14:paraId="455C74C3" w14:textId="77777777"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06F83E7A" w14:textId="77777777" w:rsidR="000365C7" w:rsidRPr="00611597" w:rsidRDefault="000365C7" w:rsidP="000365C7">
      <w:pPr>
        <w:spacing w:before="0"/>
        <w:rPr>
          <w:rFonts w:cs="Arial"/>
          <w:lang w:val="ru-RU"/>
        </w:rPr>
      </w:pPr>
    </w:p>
    <w:p w14:paraId="132418A9" w14:textId="579A19FA"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6F3B6C65" w14:textId="6F15414E" w:rsidR="001B0370" w:rsidRPr="000E455D" w:rsidRDefault="00DD7B26" w:rsidP="00DD7B26">
      <w:pPr>
        <w:tabs>
          <w:tab w:val="left" w:pos="1418"/>
        </w:tabs>
        <w:spacing w:before="0"/>
        <w:rPr>
          <w:rFonts w:cs="Arial"/>
          <w:lang w:val="sr-Cyrl-RS"/>
        </w:rPr>
      </w:pPr>
      <w:r w:rsidRPr="00611597">
        <w:rPr>
          <w:rFonts w:cs="Arial"/>
          <w:lang w:val="ru-RU"/>
        </w:rPr>
        <w:tab/>
      </w:r>
    </w:p>
    <w:p w14:paraId="7FF1D8D8" w14:textId="77777777" w:rsidR="00DD7B26" w:rsidRPr="000E455D" w:rsidRDefault="00DD7B26" w:rsidP="00DD7B26">
      <w:pPr>
        <w:tabs>
          <w:tab w:val="left" w:pos="1418"/>
        </w:tabs>
        <w:spacing w:before="0"/>
        <w:rPr>
          <w:rFonts w:cs="Arial"/>
          <w:lang w:val="sr-Cyrl-RS"/>
        </w:rPr>
      </w:pPr>
    </w:p>
    <w:p w14:paraId="55BA5527" w14:textId="55FC1096"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611597" w:rsidRDefault="001B0370" w:rsidP="001B0370">
      <w:pPr>
        <w:spacing w:before="0"/>
        <w:rPr>
          <w:rFonts w:cs="Arial"/>
          <w:lang w:val="ru-RU"/>
        </w:rPr>
      </w:pPr>
    </w:p>
    <w:p w14:paraId="035439C3" w14:textId="6D2BB02D"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r>
      <w:r w:rsidR="00235CDC">
        <w:rPr>
          <w:rFonts w:cs="Arial"/>
          <w:lang w:val="ru-RU"/>
        </w:rPr>
        <w:t xml:space="preserve"> </w:t>
      </w:r>
      <w:r w:rsidRPr="00611597">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 </w:t>
      </w:r>
      <w:r w:rsidR="00235CDC" w:rsidRPr="000E455D">
        <w:rPr>
          <w:rFonts w:cs="Arial"/>
          <w:lang w:val="sr-Cyrl-RS"/>
        </w:rPr>
        <w:t xml:space="preserve">гарантног </w:t>
      </w:r>
      <w:r w:rsidRPr="00611597">
        <w:rPr>
          <w:rFonts w:cs="Arial"/>
          <w:lang w:val="ru-RU"/>
        </w:rPr>
        <w:t xml:space="preserve">рока има за последицу и продужење рока важења менице и меничног овлашћења, за исти број дана за који ће бити продужен и </w:t>
      </w:r>
      <w:r w:rsidR="00452D97">
        <w:rPr>
          <w:rFonts w:cs="Arial"/>
          <w:lang w:val="ru-RU"/>
        </w:rPr>
        <w:t>гарантни рок.</w:t>
      </w:r>
    </w:p>
    <w:p w14:paraId="5138AD9A" w14:textId="77777777" w:rsidR="001B0370" w:rsidRPr="00611597" w:rsidRDefault="001B0370" w:rsidP="001B0370">
      <w:pPr>
        <w:spacing w:before="0"/>
        <w:rPr>
          <w:rFonts w:cs="Arial"/>
          <w:lang w:val="ru-RU"/>
        </w:rPr>
      </w:pPr>
    </w:p>
    <w:p w14:paraId="0668DCE5"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7FEEEF8A" w14:textId="77777777" w:rsidR="001B0370" w:rsidRPr="00611597" w:rsidRDefault="001B0370" w:rsidP="001B0370">
      <w:pPr>
        <w:spacing w:before="0"/>
        <w:rPr>
          <w:rFonts w:cs="Arial"/>
          <w:lang w:val="ru-RU"/>
        </w:rPr>
      </w:pPr>
    </w:p>
    <w:p w14:paraId="0C6883BC"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611597" w:rsidRDefault="001B0370" w:rsidP="001B0370">
      <w:pPr>
        <w:spacing w:before="0"/>
        <w:rPr>
          <w:rFonts w:cs="Arial"/>
          <w:lang w:val="ru-RU"/>
        </w:rPr>
      </w:pPr>
    </w:p>
    <w:p w14:paraId="3158B3C5"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611597" w:rsidRDefault="001B0370" w:rsidP="001B0370">
      <w:pPr>
        <w:spacing w:before="0"/>
        <w:rPr>
          <w:rFonts w:cs="Arial"/>
          <w:lang w:val="ru-RU"/>
        </w:rPr>
      </w:pPr>
    </w:p>
    <w:p w14:paraId="0AD6BBEC"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611597" w:rsidRDefault="001B0370" w:rsidP="001B0370">
      <w:pPr>
        <w:spacing w:before="0"/>
        <w:rPr>
          <w:rFonts w:cs="Arial"/>
          <w:lang w:val="ru-RU"/>
        </w:rPr>
      </w:pPr>
    </w:p>
    <w:p w14:paraId="2FC9D17F"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207CD1B5" w14:textId="77777777" w:rsidR="001B0370" w:rsidRPr="000E455D" w:rsidRDefault="001B0370" w:rsidP="001B0370">
      <w:pPr>
        <w:spacing w:before="0"/>
        <w:rPr>
          <w:rFonts w:cs="Arial"/>
        </w:rPr>
      </w:pPr>
    </w:p>
    <w:p w14:paraId="6F85D49C"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13283E3" w14:textId="77777777" w:rsidTr="00BE2EA9">
        <w:trPr>
          <w:jc w:val="center"/>
        </w:trPr>
        <w:tc>
          <w:tcPr>
            <w:tcW w:w="3882" w:type="dxa"/>
          </w:tcPr>
          <w:p w14:paraId="7C3A45ED"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2998C9B" w14:textId="77777777" w:rsidR="001B0370" w:rsidRPr="000E455D" w:rsidRDefault="001B0370" w:rsidP="00BE2EA9">
            <w:pPr>
              <w:spacing w:before="0"/>
              <w:jc w:val="center"/>
              <w:rPr>
                <w:rFonts w:cs="Arial"/>
                <w:lang w:val="ru-RU"/>
              </w:rPr>
            </w:pPr>
          </w:p>
        </w:tc>
        <w:tc>
          <w:tcPr>
            <w:tcW w:w="4022" w:type="dxa"/>
          </w:tcPr>
          <w:p w14:paraId="37B40BB9"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06215DD5" w14:textId="77777777" w:rsidTr="00BE2EA9">
        <w:trPr>
          <w:jc w:val="center"/>
        </w:trPr>
        <w:tc>
          <w:tcPr>
            <w:tcW w:w="3882" w:type="dxa"/>
          </w:tcPr>
          <w:p w14:paraId="59FA6079" w14:textId="77777777" w:rsidR="001B0370" w:rsidRPr="000E455D" w:rsidRDefault="001B0370" w:rsidP="00BE2EA9">
            <w:pPr>
              <w:spacing w:before="0"/>
              <w:jc w:val="center"/>
              <w:rPr>
                <w:rFonts w:cs="Arial"/>
              </w:rPr>
            </w:pPr>
          </w:p>
        </w:tc>
        <w:tc>
          <w:tcPr>
            <w:tcW w:w="2127" w:type="dxa"/>
          </w:tcPr>
          <w:p w14:paraId="7553E6F5" w14:textId="77777777" w:rsidR="001B0370" w:rsidRPr="000E455D" w:rsidRDefault="001B0370" w:rsidP="00BE2EA9">
            <w:pPr>
              <w:spacing w:before="0"/>
              <w:jc w:val="center"/>
              <w:rPr>
                <w:rFonts w:cs="Arial"/>
              </w:rPr>
            </w:pPr>
            <w:r w:rsidRPr="000E455D">
              <w:rPr>
                <w:rFonts w:cs="Arial"/>
              </w:rPr>
              <w:t>М.П.</w:t>
            </w:r>
          </w:p>
        </w:tc>
        <w:tc>
          <w:tcPr>
            <w:tcW w:w="4022" w:type="dxa"/>
          </w:tcPr>
          <w:p w14:paraId="2ED03F83" w14:textId="77777777" w:rsidR="001B0370" w:rsidRPr="000E455D" w:rsidRDefault="001B0370" w:rsidP="00BE2EA9">
            <w:pPr>
              <w:spacing w:before="0"/>
              <w:jc w:val="center"/>
              <w:rPr>
                <w:rFonts w:cs="Arial"/>
                <w:lang w:val="ru-RU"/>
              </w:rPr>
            </w:pPr>
          </w:p>
        </w:tc>
      </w:tr>
      <w:tr w:rsidR="001B0370" w:rsidRPr="000E455D" w14:paraId="2E49ED8D" w14:textId="77777777" w:rsidTr="00BE2EA9">
        <w:trPr>
          <w:jc w:val="center"/>
        </w:trPr>
        <w:tc>
          <w:tcPr>
            <w:tcW w:w="3882" w:type="dxa"/>
            <w:tcBorders>
              <w:bottom w:val="single" w:sz="4" w:space="0" w:color="auto"/>
            </w:tcBorders>
          </w:tcPr>
          <w:p w14:paraId="491974AB" w14:textId="77777777" w:rsidR="001B0370" w:rsidRPr="000E455D" w:rsidRDefault="001B0370" w:rsidP="00BE2EA9">
            <w:pPr>
              <w:spacing w:before="0"/>
              <w:jc w:val="center"/>
              <w:rPr>
                <w:rFonts w:cs="Arial"/>
              </w:rPr>
            </w:pPr>
          </w:p>
        </w:tc>
        <w:tc>
          <w:tcPr>
            <w:tcW w:w="2127" w:type="dxa"/>
          </w:tcPr>
          <w:p w14:paraId="709D981D"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0E455D" w:rsidRDefault="001B0370" w:rsidP="00BE2EA9">
            <w:pPr>
              <w:spacing w:before="0"/>
              <w:jc w:val="center"/>
              <w:rPr>
                <w:rFonts w:cs="Arial"/>
                <w:lang w:val="ru-RU"/>
              </w:rPr>
            </w:pPr>
          </w:p>
        </w:tc>
      </w:tr>
    </w:tbl>
    <w:p w14:paraId="652B1196" w14:textId="77777777" w:rsidR="001B0370" w:rsidRPr="000E455D" w:rsidRDefault="001B0370" w:rsidP="001B0370">
      <w:pPr>
        <w:spacing w:before="0"/>
        <w:rPr>
          <w:rFonts w:cs="Arial"/>
        </w:rPr>
      </w:pPr>
    </w:p>
    <w:p w14:paraId="404E9FC1" w14:textId="77777777" w:rsidR="001B0370" w:rsidRPr="000E455D" w:rsidRDefault="001B0370" w:rsidP="001B0370">
      <w:pPr>
        <w:spacing w:before="0"/>
        <w:rPr>
          <w:rFonts w:cs="Arial"/>
        </w:rPr>
      </w:pPr>
      <w:r w:rsidRPr="000E455D">
        <w:rPr>
          <w:rFonts w:cs="Arial"/>
        </w:rPr>
        <w:t xml:space="preserve">                                                                                                 Потпис овлашћеног лица</w:t>
      </w:r>
    </w:p>
    <w:p w14:paraId="2353770C" w14:textId="77777777" w:rsidR="001B0370" w:rsidRPr="000E455D" w:rsidRDefault="001B0370" w:rsidP="001B0370">
      <w:pPr>
        <w:spacing w:before="0"/>
        <w:rPr>
          <w:rFonts w:cs="Arial"/>
        </w:rPr>
      </w:pPr>
    </w:p>
    <w:p w14:paraId="0A65B46B" w14:textId="77777777" w:rsidR="008576CB" w:rsidRPr="000E455D" w:rsidRDefault="008576CB" w:rsidP="008576CB">
      <w:pPr>
        <w:spacing w:before="0"/>
        <w:rPr>
          <w:rFonts w:cs="Arial"/>
        </w:rPr>
      </w:pPr>
      <w:r w:rsidRPr="000E455D">
        <w:rPr>
          <w:rFonts w:cs="Arial"/>
        </w:rPr>
        <w:t>Прилог:</w:t>
      </w:r>
    </w:p>
    <w:p w14:paraId="7AC71182" w14:textId="59DC83EC"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14:paraId="41F7A19C" w14:textId="77777777"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0B3B3C33" w14:textId="2E91AB8F"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611597" w:rsidRDefault="00440F42" w:rsidP="00440F42">
      <w:pPr>
        <w:pStyle w:val="ListParagraph"/>
        <w:spacing w:before="0" w:after="0" w:line="240" w:lineRule="auto"/>
        <w:rPr>
          <w:rFonts w:ascii="Arial" w:hAnsi="Arial" w:cs="Arial"/>
          <w:lang w:val="ru-RU"/>
        </w:rPr>
      </w:pPr>
    </w:p>
    <w:p w14:paraId="279751A9" w14:textId="77777777" w:rsidR="002D2B2D" w:rsidRPr="00611597" w:rsidRDefault="002D2B2D" w:rsidP="00440F42">
      <w:pPr>
        <w:pStyle w:val="ListParagraph"/>
        <w:spacing w:before="0" w:after="0" w:line="240" w:lineRule="auto"/>
        <w:rPr>
          <w:rFonts w:ascii="Arial" w:hAnsi="Arial" w:cs="Arial"/>
          <w:lang w:val="ru-RU"/>
        </w:rPr>
      </w:pPr>
    </w:p>
    <w:p w14:paraId="73248181" w14:textId="77777777" w:rsidR="002D2B2D" w:rsidRPr="00611597" w:rsidRDefault="002D2B2D" w:rsidP="00440F42">
      <w:pPr>
        <w:pStyle w:val="ListParagraph"/>
        <w:spacing w:before="0" w:after="0" w:line="240" w:lineRule="auto"/>
        <w:rPr>
          <w:rFonts w:ascii="Arial" w:hAnsi="Arial" w:cs="Arial"/>
          <w:lang w:val="ru-RU"/>
        </w:rPr>
      </w:pPr>
    </w:p>
    <w:p w14:paraId="5A892C25" w14:textId="77777777" w:rsidR="002D2B2D" w:rsidRPr="00611597" w:rsidRDefault="002D2B2D" w:rsidP="00440F42">
      <w:pPr>
        <w:pStyle w:val="ListParagraph"/>
        <w:spacing w:before="0" w:after="0" w:line="240" w:lineRule="auto"/>
        <w:rPr>
          <w:rFonts w:ascii="Arial" w:hAnsi="Arial" w:cs="Arial"/>
          <w:lang w:val="ru-RU"/>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5D77BBDC" w14:textId="77777777" w:rsidR="002D2B2D" w:rsidRPr="00611597" w:rsidRDefault="002D2B2D" w:rsidP="00440F42">
      <w:pPr>
        <w:pStyle w:val="ListParagraph"/>
        <w:spacing w:before="0" w:after="0" w:line="240" w:lineRule="auto"/>
        <w:rPr>
          <w:rFonts w:ascii="Arial" w:hAnsi="Arial" w:cs="Arial"/>
          <w:lang w:val="ru-RU"/>
        </w:rPr>
      </w:pPr>
    </w:p>
    <w:p w14:paraId="556EBDEA" w14:textId="77777777" w:rsidR="002D2B2D" w:rsidRPr="00611597" w:rsidRDefault="002D2B2D" w:rsidP="00440F42">
      <w:pPr>
        <w:pStyle w:val="ListParagraph"/>
        <w:spacing w:before="0" w:after="0" w:line="240" w:lineRule="auto"/>
        <w:rPr>
          <w:rFonts w:ascii="Arial" w:hAnsi="Arial" w:cs="Arial"/>
          <w:lang w:val="ru-RU"/>
        </w:rPr>
      </w:pPr>
    </w:p>
    <w:p w14:paraId="14788F6E" w14:textId="77777777" w:rsidR="002D2B2D" w:rsidRPr="00611597" w:rsidRDefault="002D2B2D" w:rsidP="00440F42">
      <w:pPr>
        <w:pStyle w:val="ListParagraph"/>
        <w:spacing w:before="0" w:after="0" w:line="240" w:lineRule="auto"/>
        <w:rPr>
          <w:rFonts w:ascii="Arial" w:hAnsi="Arial" w:cs="Arial"/>
          <w:lang w:val="ru-RU"/>
        </w:rPr>
      </w:pPr>
    </w:p>
    <w:p w14:paraId="70232522" w14:textId="77777777" w:rsidR="002D2B2D" w:rsidRPr="00611597" w:rsidRDefault="002D2B2D" w:rsidP="00440F42">
      <w:pPr>
        <w:pStyle w:val="ListParagraph"/>
        <w:spacing w:before="0" w:after="0" w:line="240" w:lineRule="auto"/>
        <w:rPr>
          <w:rFonts w:ascii="Arial" w:hAnsi="Arial" w:cs="Arial"/>
          <w:lang w:val="ru-RU"/>
        </w:rPr>
      </w:pPr>
    </w:p>
    <w:p w14:paraId="0F546FB5" w14:textId="77777777" w:rsidR="002D2B2D" w:rsidRDefault="002D2B2D" w:rsidP="00440F42">
      <w:pPr>
        <w:pStyle w:val="ListParagraph"/>
        <w:spacing w:before="0" w:after="0" w:line="240" w:lineRule="auto"/>
        <w:rPr>
          <w:rFonts w:ascii="Arial" w:hAnsi="Arial" w:cs="Arial"/>
          <w:lang w:val="sr-Latn-RS"/>
        </w:rPr>
      </w:pPr>
    </w:p>
    <w:p w14:paraId="796CC16A" w14:textId="77777777" w:rsidR="00321856" w:rsidRDefault="00321856" w:rsidP="00440F42">
      <w:pPr>
        <w:pStyle w:val="ListParagraph"/>
        <w:spacing w:before="0" w:after="0" w:line="240" w:lineRule="auto"/>
        <w:rPr>
          <w:rFonts w:ascii="Arial" w:hAnsi="Arial" w:cs="Arial"/>
          <w:lang w:val="sr-Latn-RS"/>
        </w:rPr>
      </w:pPr>
    </w:p>
    <w:p w14:paraId="5C44F332" w14:textId="77777777" w:rsidR="00321856" w:rsidRDefault="00321856" w:rsidP="00440F42">
      <w:pPr>
        <w:pStyle w:val="ListParagraph"/>
        <w:spacing w:before="0" w:after="0" w:line="240" w:lineRule="auto"/>
        <w:rPr>
          <w:rFonts w:ascii="Arial" w:hAnsi="Arial" w:cs="Arial"/>
          <w:lang w:val="sr-Latn-RS"/>
        </w:rPr>
      </w:pPr>
    </w:p>
    <w:p w14:paraId="63B8BF69" w14:textId="77777777" w:rsidR="0045792E" w:rsidRDefault="0045792E" w:rsidP="00440F42">
      <w:pPr>
        <w:pStyle w:val="ListParagraph"/>
        <w:spacing w:before="0" w:after="0" w:line="240" w:lineRule="auto"/>
        <w:rPr>
          <w:rFonts w:ascii="Arial" w:hAnsi="Arial" w:cs="Arial"/>
          <w:lang w:val="sr-Latn-RS"/>
        </w:rPr>
      </w:pPr>
    </w:p>
    <w:p w14:paraId="4193FCBB" w14:textId="77777777" w:rsidR="0045792E" w:rsidRDefault="0045792E" w:rsidP="00440F42">
      <w:pPr>
        <w:pStyle w:val="ListParagraph"/>
        <w:spacing w:before="0" w:after="0" w:line="240" w:lineRule="auto"/>
        <w:rPr>
          <w:rFonts w:ascii="Arial" w:hAnsi="Arial" w:cs="Arial"/>
          <w:lang w:val="sr-Latn-RS"/>
        </w:rPr>
      </w:pPr>
    </w:p>
    <w:p w14:paraId="5C32B063" w14:textId="77777777" w:rsidR="00321856" w:rsidRDefault="00321856" w:rsidP="00440F42">
      <w:pPr>
        <w:pStyle w:val="ListParagraph"/>
        <w:spacing w:before="0" w:after="0" w:line="240" w:lineRule="auto"/>
        <w:rPr>
          <w:rFonts w:ascii="Arial" w:hAnsi="Arial" w:cs="Arial"/>
          <w:lang w:val="sr-Latn-RS"/>
        </w:rPr>
      </w:pPr>
    </w:p>
    <w:p w14:paraId="1FA59D09" w14:textId="77777777" w:rsidR="00321856" w:rsidRDefault="00321856" w:rsidP="00440F42">
      <w:pPr>
        <w:pStyle w:val="ListParagraph"/>
        <w:spacing w:before="0" w:after="0" w:line="240" w:lineRule="auto"/>
        <w:rPr>
          <w:rFonts w:ascii="Arial" w:hAnsi="Arial" w:cs="Arial"/>
          <w:lang w:val="sr-Latn-RS"/>
        </w:rPr>
      </w:pPr>
    </w:p>
    <w:p w14:paraId="354E2B07" w14:textId="77777777" w:rsidR="002D2B2D" w:rsidRPr="001B5F0E" w:rsidRDefault="002D2B2D" w:rsidP="001B5F0E">
      <w:pPr>
        <w:spacing w:before="0"/>
        <w:rPr>
          <w:rFonts w:cs="Arial"/>
          <w:lang w:val="sr-Latn-RS"/>
        </w:rPr>
      </w:pPr>
    </w:p>
    <w:p w14:paraId="2B99197C" w14:textId="77777777" w:rsidR="002D2B2D" w:rsidRPr="00611597" w:rsidRDefault="002D2B2D" w:rsidP="00440F42">
      <w:pPr>
        <w:pStyle w:val="ListParagraph"/>
        <w:spacing w:before="0" w:after="0" w:line="240" w:lineRule="auto"/>
        <w:rPr>
          <w:rFonts w:ascii="Arial" w:hAnsi="Arial" w:cs="Arial"/>
          <w:lang w:val="ru-RU"/>
        </w:rPr>
      </w:pPr>
    </w:p>
    <w:p w14:paraId="44B713B9" w14:textId="41ADF8C5"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14:paraId="18893526" w14:textId="73A2B999" w:rsidR="00B740FF" w:rsidRPr="000E455D" w:rsidRDefault="00B740FF" w:rsidP="00B740FF">
      <w:pPr>
        <w:jc w:val="center"/>
        <w:rPr>
          <w:rFonts w:cs="Arial"/>
          <w:b/>
          <w:lang w:val="sr-Cyrl-C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1" w:name="_Toc442559948"/>
      <w:r w:rsidRPr="000E455D">
        <w:rPr>
          <w:rFonts w:cs="Arial"/>
        </w:rPr>
        <w:lastRenderedPageBreak/>
        <w:t>МОДЕЛ УГОВОРА</w:t>
      </w:r>
      <w:bookmarkEnd w:id="261"/>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5B471B2"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sidR="00554360">
        <w:rPr>
          <w:rFonts w:cs="Arial"/>
          <w:lang w:val="sr-Latn-RS"/>
        </w:rPr>
        <w:t xml:space="preserve"> </w:t>
      </w:r>
      <w:r>
        <w:rPr>
          <w:rFonts w:cs="Arial"/>
          <w:lang w:val="sr-Cyrl-RS"/>
        </w:rPr>
        <w:t>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2" w:name="_Toc442559949"/>
      <w:r w:rsidRPr="00611597">
        <w:rPr>
          <w:rFonts w:cs="Arial"/>
          <w:b/>
          <w:lang w:val="ru-RU"/>
        </w:rPr>
        <w:lastRenderedPageBreak/>
        <w:t>УГОВОР О КУПОПРОДАЈИ</w:t>
      </w:r>
      <w:bookmarkEnd w:id="262"/>
      <w:r w:rsidR="004A25FE">
        <w:rPr>
          <w:rFonts w:cs="Arial"/>
          <w:b/>
          <w:lang w:val="sr-Latn-RS"/>
        </w:rPr>
        <w:t xml:space="preserve">  </w:t>
      </w:r>
      <w:r w:rsidR="00A43A23" w:rsidRPr="00611597">
        <w:rPr>
          <w:rFonts w:cs="Arial"/>
          <w:b/>
          <w:lang w:val="ru-RU"/>
        </w:rPr>
        <w:t>ДОБАРА</w:t>
      </w:r>
    </w:p>
    <w:p w14:paraId="7527D0A7" w14:textId="54A66855" w:rsidR="004A25FE" w:rsidRPr="004A25FE" w:rsidRDefault="008356B1" w:rsidP="004A25FE">
      <w:pPr>
        <w:jc w:val="center"/>
        <w:rPr>
          <w:rFonts w:eastAsia="TimesNewRomanPS-BoldMT" w:cs="Arial"/>
          <w:b/>
          <w:bCs/>
          <w:lang w:val="sr-Latn-RS"/>
        </w:rPr>
      </w:pPr>
      <w:r>
        <w:rPr>
          <w:rFonts w:eastAsia="TimesNewRomanPS-BoldMT" w:cs="Arial"/>
          <w:b/>
          <w:bCs/>
          <w:lang w:val="ru-RU"/>
        </w:rPr>
        <w:t>РУЧНИ АЛАТ</w:t>
      </w:r>
    </w:p>
    <w:p w14:paraId="1BBCD5E9" w14:textId="1D49F758" w:rsidR="00A43A23" w:rsidRPr="003B086E" w:rsidRDefault="008356B1" w:rsidP="004A25FE">
      <w:pPr>
        <w:jc w:val="center"/>
        <w:rPr>
          <w:rFonts w:eastAsia="TimesNewRomanPS-BoldMT" w:cs="Arial"/>
          <w:bCs/>
          <w:sz w:val="20"/>
          <w:szCs w:val="20"/>
          <w:lang w:val="ru-RU"/>
        </w:rPr>
      </w:pPr>
      <w:r>
        <w:rPr>
          <w:rFonts w:eastAsia="TimesNewRomanPS-BoldMT" w:cs="Arial"/>
          <w:bCs/>
          <w:sz w:val="20"/>
          <w:szCs w:val="20"/>
          <w:lang w:val="ru-RU"/>
        </w:rPr>
        <w:t>JН/3100/0514/2019</w:t>
      </w:r>
    </w:p>
    <w:p w14:paraId="0415C655" w14:textId="130A6631" w:rsidR="0087489D" w:rsidRPr="003B086E" w:rsidRDefault="0087489D" w:rsidP="004A25FE">
      <w:pPr>
        <w:jc w:val="center"/>
        <w:rPr>
          <w:rFonts w:eastAsia="TimesNewRomanPS-BoldMT" w:cs="Arial"/>
          <w:bCs/>
          <w:sz w:val="20"/>
          <w:szCs w:val="20"/>
          <w:lang w:val="sr-Latn-RS"/>
        </w:rPr>
      </w:pPr>
      <w:r w:rsidRPr="003B086E">
        <w:rPr>
          <w:rFonts w:eastAsia="TimesNewRomanPS-BoldMT" w:cs="Arial"/>
          <w:bCs/>
          <w:sz w:val="20"/>
          <w:szCs w:val="20"/>
          <w:lang w:val="ru-RU"/>
        </w:rPr>
        <w:t>(</w:t>
      </w:r>
      <w:r w:rsidR="006E5712">
        <w:rPr>
          <w:rFonts w:eastAsia="TimesNewRomanPS-BoldMT" w:cs="Arial"/>
          <w:bCs/>
          <w:sz w:val="20"/>
          <w:szCs w:val="20"/>
          <w:lang w:val="sr-Latn-RS"/>
        </w:rPr>
        <w:t>539</w:t>
      </w:r>
      <w:r w:rsidRPr="003B086E">
        <w:rPr>
          <w:rFonts w:eastAsia="TimesNewRomanPS-BoldMT" w:cs="Arial"/>
          <w:bCs/>
          <w:sz w:val="20"/>
          <w:szCs w:val="20"/>
          <w:lang w:val="ru-RU"/>
        </w:rPr>
        <w:t>/</w:t>
      </w:r>
      <w:r w:rsidR="00452D97">
        <w:rPr>
          <w:rFonts w:eastAsia="TimesNewRomanPS-BoldMT" w:cs="Arial"/>
          <w:bCs/>
          <w:sz w:val="20"/>
          <w:szCs w:val="20"/>
          <w:lang w:val="ru-RU"/>
        </w:rPr>
        <w:t>2019</w:t>
      </w:r>
      <w:r w:rsidRPr="003B086E">
        <w:rPr>
          <w:rFonts w:eastAsia="TimesNewRomanPS-BoldMT" w:cs="Arial"/>
          <w:bCs/>
          <w:sz w:val="20"/>
          <w:szCs w:val="20"/>
          <w:lang w:val="ru-RU"/>
        </w:rPr>
        <w:t>)</w:t>
      </w:r>
    </w:p>
    <w:p w14:paraId="272D7189" w14:textId="17369FB9" w:rsidR="003B086E" w:rsidRPr="003B086E" w:rsidRDefault="003B086E" w:rsidP="004A25FE">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A (</w:t>
      </w:r>
      <w:r w:rsidR="006E5712">
        <w:rPr>
          <w:rFonts w:eastAsia="TimesNewRomanPS-BoldMT" w:cs="Arial"/>
          <w:bCs/>
          <w:i/>
          <w:sz w:val="20"/>
          <w:szCs w:val="20"/>
          <w:lang w:val="sr-Latn-RS"/>
        </w:rPr>
        <w:t>2433</w:t>
      </w:r>
      <w:r w:rsidR="00452D97">
        <w:rPr>
          <w:rFonts w:eastAsia="TimesNewRomanPS-BoldMT" w:cs="Arial"/>
          <w:bCs/>
          <w:i/>
          <w:sz w:val="20"/>
          <w:szCs w:val="20"/>
          <w:lang w:val="sr-Latn-RS"/>
        </w:rPr>
        <w:t>/2019</w:t>
      </w:r>
      <w:r w:rsidRPr="003B086E">
        <w:rPr>
          <w:rFonts w:eastAsia="TimesNewRomanPS-BoldMT" w:cs="Arial"/>
          <w:bCs/>
          <w:i/>
          <w:sz w:val="20"/>
          <w:szCs w:val="20"/>
          <w:lang w:val="sr-Latn-RS"/>
        </w:rPr>
        <w:t>)</w:t>
      </w:r>
    </w:p>
    <w:p w14:paraId="0EC7F236" w14:textId="0F4DB016" w:rsidR="00343A18" w:rsidRPr="00611597" w:rsidRDefault="00343A18" w:rsidP="00A43A23">
      <w:pPr>
        <w:pStyle w:val="KDParagraf"/>
        <w:spacing w:before="0"/>
        <w:jc w:val="center"/>
        <w:rPr>
          <w:rFonts w:cs="Arial"/>
          <w:b/>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2C9CE2AF"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8356B1">
        <w:rPr>
          <w:rFonts w:eastAsia="TimesNewRomanPS-BoldMT" w:cs="Arial"/>
          <w:bCs/>
        </w:rPr>
        <w:t>JН/3100/0514/2019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8356B1">
        <w:rPr>
          <w:rFonts w:eastAsia="TimesNewRomanPS-BoldMT" w:cs="Arial"/>
          <w:b/>
          <w:bCs/>
        </w:rPr>
        <w:t>РУЧНИ АЛАТ</w:t>
      </w:r>
      <w:r w:rsidR="00A43A23" w:rsidRPr="00FB54FE">
        <w:rPr>
          <w:rFonts w:eastAsia="TimesNewRomanPS-BoldMT" w:cs="Arial"/>
          <w:b/>
          <w:bCs/>
          <w:lang w:val="sr-Cyrl-C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3C9853A5" w:rsidR="00343A18" w:rsidRPr="00FB54FE" w:rsidRDefault="00343A18" w:rsidP="00343A18">
      <w:pPr>
        <w:pStyle w:val="KDParagraf"/>
        <w:spacing w:before="0"/>
        <w:rPr>
          <w:rFonts w:eastAsia="Calibri" w:cs="Arial"/>
          <w:b/>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8356B1">
        <w:rPr>
          <w:rFonts w:eastAsia="TimesNewRomanPS-BoldMT" w:cs="Arial"/>
          <w:b/>
          <w:bCs/>
          <w:lang w:val="ru-RU"/>
        </w:rPr>
        <w:t>РУЧНИ АЛАТ</w:t>
      </w:r>
      <w:r w:rsidRPr="00FB54FE">
        <w:rPr>
          <w:rFonts w:eastAsia="Calibri" w:cs="Arial"/>
          <w:b/>
          <w:lang w:val="ru-RU"/>
        </w:rPr>
        <w:t>.</w:t>
      </w:r>
    </w:p>
    <w:p w14:paraId="3E153B3A" w14:textId="35B75830"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године,</w:t>
      </w:r>
      <w:r w:rsidR="00452D97">
        <w:rPr>
          <w:rFonts w:eastAsia="Calibri" w:cs="Arial"/>
          <w:lang w:val="ru-RU"/>
        </w:rPr>
        <w:t xml:space="preserve"> </w:t>
      </w:r>
      <w:r w:rsidR="00074EEB" w:rsidRPr="00611597">
        <w:rPr>
          <w:rFonts w:eastAsia="Calibri" w:cs="Arial"/>
          <w:lang w:val="ru-RU"/>
        </w:rPr>
        <w:t xml:space="preserve">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8356B1">
        <w:rPr>
          <w:rFonts w:eastAsia="Calibri" w:cs="Arial"/>
          <w:lang w:val="sr-Cyrl-CS"/>
        </w:rPr>
        <w:t>JН/3100/0514/2019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lastRenderedPageBreak/>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68D9C2E4" w14:textId="15C6C963" w:rsidR="00343A18" w:rsidRPr="007B0AB9"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4822B8A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до </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17435B90" w14:textId="77777777" w:rsidR="00A94075" w:rsidRPr="00DE3018" w:rsidRDefault="00A94075" w:rsidP="00A94075">
      <w:pPr>
        <w:autoSpaceDE w:val="0"/>
        <w:autoSpaceDN w:val="0"/>
        <w:adjustRightInd w:val="0"/>
        <w:spacing w:before="0"/>
        <w:rPr>
          <w:rFonts w:cs="Arial"/>
          <w:lang w:val="sr-Cyrl-RS"/>
        </w:rPr>
      </w:pPr>
    </w:p>
    <w:p w14:paraId="0E1C5E22" w14:textId="3F9B8B3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Pr="00DE3018">
        <w:rPr>
          <w:rFonts w:cs="Arial"/>
          <w:lang w:val="sr-Cyrl-RS"/>
        </w:rPr>
        <w:t xml:space="preserve"> </w:t>
      </w:r>
      <w:r w:rsidR="00A94075" w:rsidRPr="00DE3018">
        <w:rPr>
          <w:rFonts w:cs="Arial"/>
          <w:lang w:val="sr-Cyrl-RS"/>
        </w:rPr>
        <w:t>је дужан да у понуди наведе тачан рок испоруке изражен у календарским данима.</w:t>
      </w:r>
    </w:p>
    <w:p w14:paraId="0C43A74B" w14:textId="77777777" w:rsidR="00E1417B" w:rsidRPr="00295106" w:rsidRDefault="00E1417B" w:rsidP="00343A18">
      <w:pPr>
        <w:pStyle w:val="KDParagraf"/>
        <w:spacing w:before="0"/>
        <w:rPr>
          <w:rFonts w:cs="Arial"/>
          <w:lang w:val="ru-RU"/>
        </w:rPr>
      </w:pPr>
    </w:p>
    <w:p w14:paraId="61F41BEE" w14:textId="33E1FCB8"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8356B1">
        <w:rPr>
          <w:rFonts w:cs="Arial"/>
          <w:b/>
          <w:lang w:bidi="en-US"/>
        </w:rPr>
        <w:t>radisa.pavlovic@te-ko.rs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lastRenderedPageBreak/>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B55BFA3" w14:textId="55F26753" w:rsidR="0059559D" w:rsidRPr="0059559D" w:rsidRDefault="0059559D" w:rsidP="00343A18">
      <w:pPr>
        <w:tabs>
          <w:tab w:val="left" w:pos="9090"/>
        </w:tabs>
        <w:rPr>
          <w:rFonts w:cs="Arial"/>
          <w:b/>
          <w:lang w:val="sr-Cyrl-RS"/>
        </w:rPr>
      </w:pPr>
      <w:r w:rsidRPr="0059559D">
        <w:rPr>
          <w:rFonts w:cs="Arial"/>
          <w:b/>
          <w:lang w:val="sr-Cyrl-RS"/>
        </w:rPr>
        <w:t>Продавац је дужан да приликом испоруке добара достави атест.</w:t>
      </w:r>
    </w:p>
    <w:p w14:paraId="462E6E87" w14:textId="77777777" w:rsidR="00724A7B" w:rsidRDefault="00724A7B" w:rsidP="00343A18">
      <w:pPr>
        <w:spacing w:before="0"/>
        <w:rPr>
          <w:rFonts w:cs="Arial"/>
          <w:b/>
          <w:lang w:val="ru-RU"/>
        </w:rPr>
      </w:pPr>
    </w:p>
    <w:p w14:paraId="694F9B8A" w14:textId="77777777" w:rsidR="00343A18" w:rsidRPr="00295106" w:rsidRDefault="00343A18" w:rsidP="00343A18">
      <w:pPr>
        <w:spacing w:before="0"/>
        <w:rPr>
          <w:rFonts w:cs="Arial"/>
          <w:b/>
          <w:lang w:val="ru-RU"/>
        </w:rPr>
      </w:pPr>
      <w:r w:rsidRPr="00295106">
        <w:rPr>
          <w:rFonts w:cs="Arial"/>
          <w:b/>
          <w:lang w:val="ru-RU"/>
        </w:rPr>
        <w:t>ГАРАНТНИ РОК</w:t>
      </w:r>
    </w:p>
    <w:p w14:paraId="2E0EFB2A" w14:textId="77777777" w:rsidR="00343A18" w:rsidRPr="00295106" w:rsidRDefault="00343A18" w:rsidP="00343A18">
      <w:pPr>
        <w:spacing w:before="0"/>
        <w:jc w:val="center"/>
        <w:rPr>
          <w:rFonts w:cs="Arial"/>
          <w:lang w:val="ru-RU"/>
        </w:rPr>
      </w:pPr>
      <w:r w:rsidRPr="00295106">
        <w:rPr>
          <w:rFonts w:cs="Arial"/>
          <w:b/>
          <w:lang w:val="ru-RU"/>
        </w:rPr>
        <w:t>Члан 8.</w:t>
      </w:r>
    </w:p>
    <w:p w14:paraId="0FC641AB" w14:textId="5D587607" w:rsidR="00343A18" w:rsidRPr="00295106" w:rsidRDefault="00343A18" w:rsidP="006D39D6">
      <w:pPr>
        <w:spacing w:before="0"/>
        <w:rPr>
          <w:rFonts w:cs="Arial"/>
          <w:lang w:val="ru-RU" w:eastAsia="zh-CN"/>
        </w:rPr>
      </w:pPr>
      <w:r w:rsidRPr="00295106">
        <w:rPr>
          <w:rFonts w:cs="Arial"/>
          <w:lang w:val="ru-RU"/>
        </w:rPr>
        <w:t xml:space="preserve">Гарантни рок </w:t>
      </w:r>
      <w:r w:rsidR="006D39D6">
        <w:rPr>
          <w:rFonts w:cs="Arial"/>
          <w:lang w:val="ru-RU" w:eastAsia="zh-CN"/>
        </w:rPr>
        <w:t>износи</w:t>
      </w:r>
      <w:r w:rsidR="006D39D6" w:rsidRPr="00883B9F">
        <w:rPr>
          <w:rFonts w:cs="Arial"/>
          <w:lang w:val="ru-RU" w:eastAsia="zh-CN"/>
        </w:rPr>
        <w:t xml:space="preserve"> </w:t>
      </w:r>
      <w:r w:rsidR="00554360">
        <w:rPr>
          <w:rFonts w:cs="Arial"/>
          <w:lang w:val="sr-Latn-RS"/>
        </w:rPr>
        <w:t>___</w:t>
      </w:r>
      <w:r w:rsidR="006D39D6">
        <w:rPr>
          <w:rFonts w:cs="Arial"/>
          <w:lang w:val="sr-Cyrl-CS"/>
        </w:rPr>
        <w:t xml:space="preserve"> месеци од дана када је  извршен </w:t>
      </w:r>
      <w:r w:rsidR="006D39D6" w:rsidRPr="00883B9F">
        <w:rPr>
          <w:rFonts w:cs="Arial"/>
          <w:lang w:val="ru-RU" w:eastAsia="zh-CN"/>
        </w:rPr>
        <w:t>квантитативни и квалитативни пријем  добара.</w:t>
      </w:r>
    </w:p>
    <w:p w14:paraId="43D1F491" w14:textId="77777777"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7A8409A6" w14:textId="77777777" w:rsidR="00E31629" w:rsidRPr="000E455D" w:rsidRDefault="00E31629" w:rsidP="00E31629">
      <w:pPr>
        <w:spacing w:before="0"/>
        <w:rPr>
          <w:rFonts w:cs="Arial"/>
          <w:lang w:val="ru-RU"/>
        </w:rPr>
      </w:pPr>
    </w:p>
    <w:p w14:paraId="36731FE3" w14:textId="77777777"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14:paraId="42F5B4BB" w14:textId="507C68CE"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14:paraId="799B2798" w14:textId="4B1820E3" w:rsidR="00E31629" w:rsidRPr="00611597" w:rsidRDefault="00E31629" w:rsidP="00E31629">
      <w:pPr>
        <w:spacing w:before="0"/>
        <w:rPr>
          <w:rFonts w:cs="Arial"/>
          <w:lang w:val="ru-RU"/>
        </w:rPr>
      </w:pPr>
    </w:p>
    <w:p w14:paraId="64948619" w14:textId="5AD53EBC" w:rsidR="00C90FDB" w:rsidRPr="000E455D" w:rsidRDefault="00C90FDB"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Меницу која је:</w:t>
      </w:r>
    </w:p>
    <w:p w14:paraId="5F37C819" w14:textId="77777777"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0E455D" w:rsidRDefault="00673FA5" w:rsidP="00B56161">
      <w:pPr>
        <w:numPr>
          <w:ilvl w:val="0"/>
          <w:numId w:val="13"/>
        </w:numPr>
        <w:ind w:left="1710"/>
        <w:rPr>
          <w:rFonts w:cs="Arial"/>
        </w:rPr>
      </w:pPr>
      <w:r w:rsidRPr="0061159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611597">
        <w:rPr>
          <w:rFonts w:cs="Arial"/>
          <w:lang w:val="ru-RU"/>
        </w:rPr>
        <w:lastRenderedPageBreak/>
        <w:t>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0D3C88E" w14:textId="02FB64B3" w:rsidR="00673FA5"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са р</w:t>
      </w:r>
      <w:r w:rsidR="00FB54FE">
        <w:rPr>
          <w:rFonts w:ascii="Arial" w:hAnsi="Arial" w:cs="Arial"/>
          <w:lang w:val="sr-Cyrl-RS"/>
        </w:rPr>
        <w:t>оком важења минимално 30 дана</w:t>
      </w:r>
      <w:r w:rsidRPr="000E455D">
        <w:rPr>
          <w:rFonts w:ascii="Arial" w:hAnsi="Arial" w:cs="Arial"/>
          <w:lang w:val="sr-Cyrl-RS"/>
        </w:rPr>
        <w:t xml:space="preserve"> дужим од рока </w:t>
      </w:r>
      <w:r w:rsidR="00FE7032">
        <w:rPr>
          <w:rFonts w:ascii="Arial" w:hAnsi="Arial" w:cs="Arial"/>
          <w:lang w:val="sr-Cyrl-RS"/>
        </w:rPr>
        <w:t>завршетка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ascii="Arial" w:hAnsi="Arial" w:cs="Arial"/>
          <w:lang w:val="sr-Cyrl-RS"/>
        </w:rPr>
        <w:t>Продавца</w:t>
      </w:r>
      <w:r w:rsidRPr="000E455D">
        <w:rPr>
          <w:rFonts w:ascii="Arial" w:hAnsi="Arial" w:cs="Arial"/>
          <w:lang w:val="sr-Cyrl-RS"/>
        </w:rPr>
        <w:t>;</w:t>
      </w:r>
    </w:p>
    <w:p w14:paraId="7C746027" w14:textId="52B03C0E"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ОП обрасца.</w:t>
      </w:r>
    </w:p>
    <w:p w14:paraId="7C9F6492"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F3D357F" w14:textId="0628A23A" w:rsidR="00343A18" w:rsidRPr="007B0AB9" w:rsidRDefault="00E31629" w:rsidP="007B0AB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432976" w:rsidRDefault="00343A18" w:rsidP="00343A18">
      <w:pPr>
        <w:tabs>
          <w:tab w:val="left" w:pos="9090"/>
        </w:tabs>
        <w:jc w:val="center"/>
        <w:rPr>
          <w:rFonts w:cs="Arial"/>
          <w:b/>
          <w:sz w:val="24"/>
          <w:lang w:val="ru-RU"/>
        </w:rPr>
      </w:pPr>
      <w:r w:rsidRPr="00432976">
        <w:rPr>
          <w:rFonts w:cs="Arial"/>
          <w:b/>
          <w:sz w:val="24"/>
          <w:lang w:val="ru-RU"/>
        </w:rPr>
        <w:t>Члан 1</w:t>
      </w:r>
      <w:r w:rsidR="00D81108" w:rsidRPr="00432976">
        <w:rPr>
          <w:rFonts w:cs="Arial"/>
          <w:b/>
          <w:sz w:val="24"/>
          <w:lang w:val="sr-Cyrl-CS"/>
        </w:rPr>
        <w:t>0</w:t>
      </w:r>
      <w:r w:rsidRPr="00432976">
        <w:rPr>
          <w:rFonts w:cs="Arial"/>
          <w:b/>
          <w:sz w:val="24"/>
          <w:lang w:val="ru-RU"/>
        </w:rPr>
        <w:t>.</w:t>
      </w:r>
    </w:p>
    <w:p w14:paraId="41D1B505" w14:textId="77777777" w:rsidR="00343A18" w:rsidRPr="00432976" w:rsidRDefault="00343A18" w:rsidP="00343A18">
      <w:pPr>
        <w:pStyle w:val="KDParagraf"/>
        <w:spacing w:before="0"/>
        <w:rPr>
          <w:rFonts w:eastAsia="Calibri" w:cs="Arial"/>
          <w:sz w:val="24"/>
          <w:lang w:val="ru-RU"/>
        </w:rPr>
      </w:pPr>
    </w:p>
    <w:p w14:paraId="251A5B8E" w14:textId="2498946B" w:rsidR="00343A18" w:rsidRPr="00432976" w:rsidRDefault="00343A18" w:rsidP="00343A18">
      <w:pPr>
        <w:pStyle w:val="KDParagraf"/>
        <w:spacing w:before="0"/>
        <w:rPr>
          <w:rFonts w:cs="Arial"/>
          <w:szCs w:val="20"/>
          <w:lang w:val="ru-RU"/>
        </w:rPr>
      </w:pPr>
      <w:r w:rsidRPr="00432976">
        <w:rPr>
          <w:rFonts w:cs="Arial"/>
          <w:szCs w:val="20"/>
          <w:lang w:val="ru-RU"/>
        </w:rPr>
        <w:t>Достављање средстава финансијског обезбеђења из члана</w:t>
      </w:r>
      <w:r w:rsidR="00D81108" w:rsidRPr="00432976">
        <w:rPr>
          <w:rFonts w:cs="Arial"/>
          <w:szCs w:val="20"/>
          <w:lang w:val="sr-Cyrl-RS"/>
        </w:rPr>
        <w:t xml:space="preserve"> 9</w:t>
      </w:r>
      <w:r w:rsidR="000E0FC1" w:rsidRPr="00432976">
        <w:rPr>
          <w:rFonts w:cs="Arial"/>
          <w:szCs w:val="20"/>
          <w:lang w:val="sr-Cyrl-RS"/>
        </w:rPr>
        <w:t>.</w:t>
      </w:r>
      <w:r w:rsidRPr="00432976">
        <w:rPr>
          <w:rFonts w:cs="Arial"/>
          <w:szCs w:val="20"/>
          <w:lang w:val="ru-RU"/>
        </w:rPr>
        <w:t xml:space="preserve"> представља одложни услов, тако да правно дејство овог уговора не настаје док се одложни услов не испуни.</w:t>
      </w:r>
    </w:p>
    <w:p w14:paraId="36D29C93" w14:textId="4DD6C65B" w:rsidR="006D39D6" w:rsidRPr="00432976" w:rsidRDefault="00343A18" w:rsidP="00554360">
      <w:pPr>
        <w:pStyle w:val="KDParagraf"/>
        <w:spacing w:before="0"/>
        <w:rPr>
          <w:rFonts w:cs="Arial"/>
          <w:szCs w:val="20"/>
          <w:lang w:val="sr-Cyrl-RS"/>
        </w:rPr>
      </w:pPr>
      <w:r w:rsidRPr="00432976">
        <w:rPr>
          <w:rFonts w:cs="Arial"/>
          <w:szCs w:val="20"/>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432976">
        <w:rPr>
          <w:rFonts w:cs="Arial"/>
          <w:szCs w:val="20"/>
          <w:lang w:val="sr-Cyrl-RS"/>
        </w:rPr>
        <w:t>, осим уколико у наведеном року у потпуности није испунио своју уговорну обавезу.</w:t>
      </w:r>
    </w:p>
    <w:p w14:paraId="48CD9196" w14:textId="77777777" w:rsidR="006D39D6" w:rsidRDefault="006D39D6" w:rsidP="00343A18">
      <w:pPr>
        <w:spacing w:before="0"/>
        <w:jc w:val="center"/>
        <w:rPr>
          <w:rFonts w:cs="Arial"/>
          <w:b/>
          <w:lang w:val="ru-RU"/>
        </w:rPr>
      </w:pPr>
    </w:p>
    <w:p w14:paraId="66900363" w14:textId="0B0048C4"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14:paraId="175C4AEB" w14:textId="77777777" w:rsidR="00D81108" w:rsidRPr="00611597" w:rsidRDefault="00D81108" w:rsidP="00343A18">
      <w:pPr>
        <w:spacing w:before="0"/>
        <w:jc w:val="center"/>
        <w:rPr>
          <w:rFonts w:cs="Arial"/>
          <w:i/>
          <w:lang w:val="ru-RU"/>
        </w:rPr>
      </w:pPr>
    </w:p>
    <w:p w14:paraId="3DDEE228" w14:textId="7DAAAA82"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14:paraId="0D1E19E9" w14:textId="77777777" w:rsidR="00E31629" w:rsidRPr="00611597" w:rsidRDefault="00E31629" w:rsidP="00E31629">
      <w:pPr>
        <w:pStyle w:val="KDParagraf"/>
        <w:spacing w:before="0"/>
        <w:rPr>
          <w:rFonts w:eastAsia="TimesNewRomanPSMT" w:cs="Arial"/>
          <w:i/>
          <w:iCs/>
          <w:lang w:val="ru-RU"/>
        </w:rPr>
      </w:pPr>
    </w:p>
    <w:p w14:paraId="56D4AFF9" w14:textId="11AD6161" w:rsidR="00E31629"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14:paraId="147A1BCB" w14:textId="77777777" w:rsidR="00FB54FE" w:rsidRPr="00611597" w:rsidRDefault="00FB54FE" w:rsidP="00E31629">
      <w:pPr>
        <w:pStyle w:val="KDParagraf"/>
        <w:rPr>
          <w:rFonts w:eastAsia="TimesNewRomanPSMT" w:cs="Arial"/>
          <w:b/>
          <w:bCs/>
          <w:iCs/>
          <w:lang w:val="ru-RU"/>
        </w:rPr>
      </w:pPr>
    </w:p>
    <w:p w14:paraId="386FC35E" w14:textId="64912D23"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14:paraId="61F626CF" w14:textId="0969E55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14:paraId="3B3BC7A3" w14:textId="77777777"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0E455D" w:rsidRDefault="00630EB5"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E8AA2EA" w14:textId="23C172A5"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Pr>
          <w:rFonts w:eastAsia="TimesNewRomanPSMT" w:cs="Arial"/>
          <w:iCs/>
          <w:lang w:val="ru-RU"/>
        </w:rPr>
        <w:t xml:space="preserve">оком важења минимално </w:t>
      </w:r>
      <w:r w:rsidR="00C90FDB" w:rsidRPr="000E455D">
        <w:rPr>
          <w:rFonts w:eastAsia="TimesNewRomanPSMT" w:cs="Arial"/>
          <w:iCs/>
          <w:lang w:val="sr-Cyrl-RS"/>
        </w:rPr>
        <w:t>30</w:t>
      </w:r>
      <w:r w:rsidR="00FB54FE">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eastAsia="TimesNewRomanPSMT" w:cs="Arial"/>
          <w:iCs/>
          <w:lang w:val="ru-RU"/>
        </w:rPr>
        <w:t>Продавац</w:t>
      </w:r>
      <w:r w:rsidRPr="00611597">
        <w:rPr>
          <w:rFonts w:eastAsia="TimesNewRomanPSMT" w:cs="Arial"/>
          <w:iCs/>
          <w:lang w:val="ru-RU"/>
        </w:rPr>
        <w:t>;</w:t>
      </w:r>
    </w:p>
    <w:p w14:paraId="311B92A2" w14:textId="03620C7F"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0E455D" w:rsidRDefault="00E31629" w:rsidP="00AC47F3">
      <w:pPr>
        <w:pStyle w:val="KDParagraf"/>
        <w:numPr>
          <w:ilvl w:val="0"/>
          <w:numId w:val="29"/>
        </w:numPr>
        <w:spacing w:before="0"/>
        <w:rPr>
          <w:rFonts w:eastAsia="TimesNewRomanPSMT" w:cs="Arial"/>
          <w:iCs/>
        </w:rPr>
      </w:pPr>
      <w:r w:rsidRPr="000E455D">
        <w:rPr>
          <w:rFonts w:eastAsia="TimesNewRomanPSMT" w:cs="Arial"/>
          <w:iCs/>
        </w:rPr>
        <w:t>фотокопију ОП обрасца.</w:t>
      </w:r>
    </w:p>
    <w:p w14:paraId="5297112D" w14:textId="77777777"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14:paraId="6CD9A6D8" w14:textId="77777777"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14:paraId="0F59C64C" w14:textId="77777777" w:rsidR="00F7694F" w:rsidRDefault="00F7694F" w:rsidP="00343A18">
      <w:pPr>
        <w:spacing w:before="0"/>
        <w:rPr>
          <w:rFonts w:cs="Arial"/>
          <w:b/>
          <w:lang w:val="ru-RU"/>
        </w:rPr>
      </w:pPr>
    </w:p>
    <w:p w14:paraId="02191593" w14:textId="77777777" w:rsidR="00F7694F" w:rsidRDefault="00F7694F"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14600485"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7B0AB9">
        <w:rPr>
          <w:rFonts w:cs="Arial"/>
        </w:rPr>
        <w:t>8</w:t>
      </w:r>
      <w:r w:rsidR="000D6ACE" w:rsidRPr="000E455D">
        <w:rPr>
          <w:rFonts w:cs="Arial"/>
          <w:lang w:val="sr-Cyrl-RS"/>
        </w:rPr>
        <w:t xml:space="preserve"> </w:t>
      </w:r>
      <w:r w:rsidRPr="00611597">
        <w:rPr>
          <w:rFonts w:cs="Arial"/>
          <w:lang w:val="ru-RU"/>
        </w:rPr>
        <w:t>(</w:t>
      </w:r>
      <w:r w:rsidR="007B0AB9">
        <w:rPr>
          <w:rFonts w:cs="Arial"/>
          <w:lang w:val="sr-Cyrl-RS"/>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152DB68" w14:textId="5FE43494" w:rsidR="00FE7032" w:rsidRPr="007B0AB9" w:rsidRDefault="00343A18" w:rsidP="007B0AB9">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62B7D6FC" w14:textId="77777777" w:rsidR="00FE7032" w:rsidRDefault="00FE7032"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611597">
        <w:rPr>
          <w:rFonts w:cs="Arial"/>
          <w:lang w:val="ru-RU"/>
        </w:rPr>
        <w:lastRenderedPageBreak/>
        <w:t>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41BF66D8" w14:textId="77777777" w:rsidR="00FE7032" w:rsidRDefault="00FE7032" w:rsidP="00343A18">
      <w:pPr>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29A3124" w14:textId="77777777" w:rsidR="007B0AB9" w:rsidRDefault="007B0AB9" w:rsidP="007B0AB9">
      <w:pPr>
        <w:spacing w:before="0"/>
        <w:rPr>
          <w:rFonts w:cs="Arial"/>
          <w:b/>
          <w:lang w:val="ru-RU"/>
        </w:rPr>
      </w:pPr>
    </w:p>
    <w:p w14:paraId="013BF282" w14:textId="77777777" w:rsidR="007138C8" w:rsidRDefault="007138C8" w:rsidP="00343A18">
      <w:pPr>
        <w:spacing w:before="0"/>
        <w:jc w:val="center"/>
        <w:rPr>
          <w:rFonts w:cs="Arial"/>
          <w:b/>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DD5DF2D" w14:textId="32559A93" w:rsidR="001B5F0E" w:rsidRPr="007B0AB9" w:rsidRDefault="00343A18" w:rsidP="007B0AB9">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50C203BB" w14:textId="77777777" w:rsidR="007B0AB9" w:rsidRDefault="007B0AB9" w:rsidP="00343A18">
      <w:pPr>
        <w:spacing w:before="0"/>
        <w:jc w:val="center"/>
        <w:rPr>
          <w:rFonts w:cs="Arial"/>
          <w:b/>
          <w:lang w:val="ru-RU"/>
        </w:rPr>
      </w:pPr>
    </w:p>
    <w:p w14:paraId="3E160157" w14:textId="77777777" w:rsidR="007B0AB9" w:rsidRDefault="007B0AB9" w:rsidP="00343A18">
      <w:pPr>
        <w:spacing w:before="0"/>
        <w:jc w:val="center"/>
        <w:rPr>
          <w:rFonts w:cs="Arial"/>
          <w:b/>
          <w:lang w:val="ru-RU"/>
        </w:rPr>
      </w:pPr>
    </w:p>
    <w:p w14:paraId="0B2EE8E7" w14:textId="65E1A67E" w:rsidR="00343A18" w:rsidRPr="00611597" w:rsidRDefault="00343A18" w:rsidP="00343A18">
      <w:pPr>
        <w:spacing w:before="0"/>
        <w:jc w:val="center"/>
        <w:rPr>
          <w:rFonts w:cs="Arial"/>
          <w:b/>
          <w:lang w:val="ru-RU"/>
        </w:rPr>
      </w:pPr>
      <w:r w:rsidRPr="00611597">
        <w:rPr>
          <w:rFonts w:cs="Arial"/>
          <w:b/>
          <w:lang w:val="ru-RU"/>
        </w:rPr>
        <w:lastRenderedPageBreak/>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6B94E2A" w14:textId="1917D81D" w:rsidR="00343A18"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42CA9ACA" w14:textId="77777777" w:rsidR="007B0AB9" w:rsidRPr="007B0AB9" w:rsidRDefault="007B0AB9" w:rsidP="00343A18">
      <w:pPr>
        <w:tabs>
          <w:tab w:val="left" w:pos="9090"/>
        </w:tabs>
        <w:rPr>
          <w:rFonts w:cs="Arial"/>
          <w:lang w:val="ru-RU"/>
        </w:rPr>
      </w:pP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1C308975" w14:textId="77777777"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6278D327"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23CB9930" w14:textId="77777777" w:rsidR="002F1CF2" w:rsidRDefault="002F1CF2"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7D927C9" w:rsidR="00343A18" w:rsidRPr="00611597" w:rsidRDefault="00343A18" w:rsidP="00FE7032">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CEE1F4F" w14:textId="71A11172" w:rsidR="00343A18" w:rsidRPr="007B0AB9" w:rsidRDefault="00343A18" w:rsidP="007B0AB9">
      <w:pPr>
        <w:spacing w:before="0"/>
        <w:rPr>
          <w:rFonts w:cs="Arial"/>
          <w:b/>
          <w:lang w:val="ru-RU"/>
        </w:rPr>
      </w:pPr>
      <w:r w:rsidRPr="00611597">
        <w:rPr>
          <w:rFonts w:cs="Arial"/>
          <w:b/>
          <w:lang w:val="ru-RU"/>
        </w:rPr>
        <w:t>ЗАВРШНЕ ОДРЕДБЕ</w:t>
      </w: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3AF75373" w14:textId="6D3E295D" w:rsidR="007417A5" w:rsidRPr="007B0AB9" w:rsidRDefault="00343A18" w:rsidP="007B0AB9">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lastRenderedPageBreak/>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174948ED" w:rsidR="00343A18" w:rsidRPr="00F7694F" w:rsidRDefault="00343A18" w:rsidP="00343A18">
      <w:pPr>
        <w:tabs>
          <w:tab w:val="left" w:pos="9090"/>
        </w:tabs>
        <w:rPr>
          <w:rFonts w:cs="Arial"/>
          <w:lang w:val="ru-RU"/>
        </w:rPr>
      </w:pPr>
      <w:r w:rsidRPr="00F7694F">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75FE9A67" w:rsidR="00343A18" w:rsidRPr="00F7694F" w:rsidRDefault="00343A18" w:rsidP="00554360">
      <w:pPr>
        <w:tabs>
          <w:tab w:val="left" w:pos="9090"/>
        </w:tabs>
        <w:rPr>
          <w:rFonts w:cs="Arial"/>
          <w:lang w:val="ru-RU"/>
        </w:rPr>
      </w:pPr>
      <w:r w:rsidRPr="00F7694F">
        <w:rPr>
          <w:rFonts w:cs="Arial"/>
          <w:lang w:val="ru-RU"/>
        </w:rPr>
        <w:t>У случају спора примењује се материјално и процесно право Републике Србије, а поступак се води на српском језику.</w:t>
      </w:r>
    </w:p>
    <w:p w14:paraId="339FEA35" w14:textId="18E8CF1E" w:rsidR="007B0AB9" w:rsidRPr="00F7694F" w:rsidRDefault="00343A18" w:rsidP="007B0AB9">
      <w:pPr>
        <w:jc w:val="center"/>
        <w:rPr>
          <w:rFonts w:cs="Arial"/>
          <w:b/>
          <w:lang w:val="ru-RU"/>
        </w:rPr>
      </w:pPr>
      <w:r w:rsidRPr="00F7694F">
        <w:rPr>
          <w:rFonts w:cs="Arial"/>
          <w:b/>
          <w:lang w:val="ru-RU"/>
        </w:rPr>
        <w:t>Члан 2</w:t>
      </w:r>
      <w:r w:rsidR="00074EEB" w:rsidRPr="00F7694F">
        <w:rPr>
          <w:rFonts w:cs="Arial"/>
          <w:b/>
          <w:lang w:val="sr-Cyrl-RS"/>
        </w:rPr>
        <w:t>3</w:t>
      </w:r>
      <w:r w:rsidRPr="00F7694F">
        <w:rPr>
          <w:rFonts w:cs="Arial"/>
          <w:b/>
          <w:lang w:val="ru-RU"/>
        </w:rPr>
        <w:t>.</w:t>
      </w:r>
    </w:p>
    <w:p w14:paraId="04A31972" w14:textId="4B2728FE" w:rsidR="00B66EA2" w:rsidRPr="00F7694F" w:rsidRDefault="00F9636A" w:rsidP="00074EEB">
      <w:pPr>
        <w:jc w:val="left"/>
        <w:rPr>
          <w:rFonts w:cs="Arial"/>
          <w:spacing w:val="2"/>
          <w:lang w:val="sr-Cyrl-CS"/>
        </w:rPr>
      </w:pPr>
      <w:r w:rsidRPr="00F7694F">
        <w:rPr>
          <w:rFonts w:cs="Arial"/>
          <w:spacing w:val="2"/>
          <w:lang w:val="sr-Cyrl-CS"/>
        </w:rPr>
        <w:t>Овај У</w:t>
      </w:r>
      <w:r w:rsidR="001353DA" w:rsidRPr="00F7694F">
        <w:rPr>
          <w:rFonts w:cs="Arial"/>
          <w:spacing w:val="2"/>
          <w:lang w:val="sr-Cyrl-CS"/>
        </w:rPr>
        <w:t>говор ступа на снагу кад се испуне следећи услови:</w:t>
      </w:r>
    </w:p>
    <w:p w14:paraId="779AB375" w14:textId="16F1068B" w:rsidR="001353DA" w:rsidRPr="00F7694F" w:rsidRDefault="00F9636A" w:rsidP="00B56161">
      <w:pPr>
        <w:numPr>
          <w:ilvl w:val="0"/>
          <w:numId w:val="12"/>
        </w:numPr>
        <w:suppressAutoHyphens/>
        <w:spacing w:before="0" w:line="100" w:lineRule="atLeast"/>
        <w:jc w:val="left"/>
        <w:rPr>
          <w:rFonts w:cs="Arial"/>
          <w:spacing w:val="2"/>
          <w:lang w:val="sr-Cyrl-CS" w:eastAsia="sr-Latn-CS"/>
        </w:rPr>
      </w:pPr>
      <w:r w:rsidRPr="00F7694F">
        <w:rPr>
          <w:rFonts w:cs="Arial"/>
          <w:spacing w:val="2"/>
          <w:lang w:val="sr-Cyrl-CS" w:eastAsia="sr-Latn-CS"/>
        </w:rPr>
        <w:t>када У</w:t>
      </w:r>
      <w:r w:rsidR="001353DA" w:rsidRPr="00F7694F">
        <w:rPr>
          <w:rFonts w:cs="Arial"/>
          <w:spacing w:val="2"/>
          <w:lang w:val="sr-Cyrl-CS" w:eastAsia="sr-Latn-CS"/>
        </w:rPr>
        <w:t>говор потпишу овлашћена лица</w:t>
      </w:r>
      <w:r w:rsidR="007417A5" w:rsidRPr="00F7694F">
        <w:rPr>
          <w:rFonts w:cs="Arial"/>
          <w:spacing w:val="2"/>
          <w:lang w:val="sr-Cyrl-CS" w:eastAsia="sr-Latn-CS"/>
        </w:rPr>
        <w:t>/законски заступници</w:t>
      </w:r>
      <w:r w:rsidR="001353DA" w:rsidRPr="00F7694F">
        <w:rPr>
          <w:rFonts w:cs="Arial"/>
          <w:spacing w:val="2"/>
          <w:lang w:val="sr-Cyrl-CS" w:eastAsia="sr-Latn-CS"/>
        </w:rPr>
        <w:t xml:space="preserve"> </w:t>
      </w:r>
      <w:r w:rsidRPr="00F7694F">
        <w:rPr>
          <w:rFonts w:cs="Arial"/>
          <w:spacing w:val="2"/>
          <w:lang w:val="sr-Cyrl-CS" w:eastAsia="sr-Latn-CS"/>
        </w:rPr>
        <w:t>У</w:t>
      </w:r>
      <w:r w:rsidR="001353DA" w:rsidRPr="00F7694F">
        <w:rPr>
          <w:rFonts w:cs="Arial"/>
          <w:spacing w:val="2"/>
          <w:lang w:val="sr-Cyrl-CS" w:eastAsia="sr-Latn-CS"/>
        </w:rPr>
        <w:t>говорних страна</w:t>
      </w:r>
    </w:p>
    <w:p w14:paraId="04E37A5B" w14:textId="77777777" w:rsidR="001353DA" w:rsidRDefault="001353DA" w:rsidP="00B56161">
      <w:pPr>
        <w:numPr>
          <w:ilvl w:val="0"/>
          <w:numId w:val="12"/>
        </w:numPr>
        <w:suppressAutoHyphens/>
        <w:spacing w:before="0" w:line="100" w:lineRule="atLeast"/>
        <w:jc w:val="left"/>
        <w:rPr>
          <w:rFonts w:cs="Arial"/>
          <w:spacing w:val="2"/>
          <w:lang w:val="sr-Cyrl-CS" w:eastAsia="sr-Latn-CS"/>
        </w:rPr>
      </w:pPr>
      <w:r w:rsidRPr="00F7694F">
        <w:rPr>
          <w:rFonts w:cs="Arial"/>
          <w:spacing w:val="2"/>
          <w:lang w:val="sr-Cyrl-CS" w:eastAsia="sr-Latn-CS"/>
        </w:rPr>
        <w:t xml:space="preserve">када </w:t>
      </w:r>
      <w:r w:rsidRPr="00F7694F">
        <w:rPr>
          <w:rFonts w:cs="Arial"/>
          <w:spacing w:val="2"/>
          <w:lang w:val="sr-Latn-CS" w:eastAsia="sr-Latn-CS"/>
        </w:rPr>
        <w:t>Продавац</w:t>
      </w:r>
      <w:r w:rsidRPr="00F7694F">
        <w:rPr>
          <w:rFonts w:cs="Arial"/>
          <w:spacing w:val="2"/>
          <w:lang w:val="sr-Cyrl-CS" w:eastAsia="sr-Latn-CS"/>
        </w:rPr>
        <w:t xml:space="preserve"> достави средства финансијског обезбеђења за добро извршење посла.</w:t>
      </w:r>
    </w:p>
    <w:p w14:paraId="0013D7E6" w14:textId="77777777" w:rsidR="00B66EA2" w:rsidRPr="00F7694F" w:rsidRDefault="00B66EA2" w:rsidP="00B56161">
      <w:pPr>
        <w:numPr>
          <w:ilvl w:val="0"/>
          <w:numId w:val="12"/>
        </w:numPr>
        <w:suppressAutoHyphens/>
        <w:spacing w:before="0" w:line="100" w:lineRule="atLeast"/>
        <w:jc w:val="left"/>
        <w:rPr>
          <w:rFonts w:cs="Arial"/>
          <w:spacing w:val="2"/>
          <w:lang w:val="sr-Cyrl-CS" w:eastAsia="sr-Latn-CS"/>
        </w:rPr>
      </w:pPr>
    </w:p>
    <w:p w14:paraId="66FDAE7C" w14:textId="305C0F37" w:rsidR="00B66EA2" w:rsidRDefault="001353DA" w:rsidP="00074EEB">
      <w:pPr>
        <w:spacing w:before="0"/>
        <w:rPr>
          <w:rFonts w:cs="Arial"/>
          <w:spacing w:val="2"/>
          <w:lang w:val="sr-Cyrl-CS"/>
        </w:rPr>
      </w:pPr>
      <w:r w:rsidRPr="00F7694F">
        <w:rPr>
          <w:rFonts w:cs="Arial"/>
          <w:spacing w:val="2"/>
          <w:lang w:val="sr-Cyrl-CS"/>
        </w:rPr>
        <w:t>За све</w:t>
      </w:r>
      <w:r w:rsidR="00F9636A" w:rsidRPr="00F7694F">
        <w:rPr>
          <w:rFonts w:cs="Arial"/>
          <w:spacing w:val="2"/>
          <w:lang w:val="sr-Cyrl-CS"/>
        </w:rPr>
        <w:t xml:space="preserve"> што није регулисано овим У</w:t>
      </w:r>
      <w:r w:rsidRPr="00F7694F">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2D1BC4BB" w14:textId="77777777" w:rsidR="00B66EA2" w:rsidRDefault="00B66EA2" w:rsidP="00074EEB">
      <w:pPr>
        <w:spacing w:before="0"/>
        <w:rPr>
          <w:rFonts w:cs="Arial"/>
          <w:spacing w:val="2"/>
          <w:lang w:val="sr-Cyrl-CS"/>
        </w:rPr>
      </w:pPr>
    </w:p>
    <w:p w14:paraId="2A45DFE4" w14:textId="2E886EA1" w:rsidR="001353DA" w:rsidRPr="00F7694F" w:rsidRDefault="00F9636A" w:rsidP="00074EEB">
      <w:pPr>
        <w:spacing w:before="0"/>
        <w:rPr>
          <w:rFonts w:cs="Arial"/>
          <w:spacing w:val="2"/>
          <w:lang w:val="sr-Cyrl-CS"/>
        </w:rPr>
      </w:pPr>
      <w:r w:rsidRPr="00F7694F">
        <w:rPr>
          <w:rFonts w:cs="Arial"/>
          <w:spacing w:val="2"/>
          <w:lang w:val="sr-Cyrl-CS"/>
        </w:rPr>
        <w:t>Саставни део овог У</w:t>
      </w:r>
      <w:r w:rsidR="001353DA" w:rsidRPr="00F7694F">
        <w:rPr>
          <w:rFonts w:cs="Arial"/>
          <w:spacing w:val="2"/>
          <w:lang w:val="sr-Cyrl-CS"/>
        </w:rPr>
        <w:t>говора су и његови прилози, како следи:</w:t>
      </w:r>
    </w:p>
    <w:p w14:paraId="3794CA0E" w14:textId="77777777" w:rsidR="007417A5" w:rsidRPr="00F7694F" w:rsidRDefault="007417A5" w:rsidP="00074EEB">
      <w:pPr>
        <w:spacing w:before="0"/>
        <w:rPr>
          <w:rFonts w:cs="Arial"/>
          <w:spacing w:val="2"/>
          <w:lang w:val="sr-Cyrl-CS"/>
        </w:rPr>
      </w:pPr>
    </w:p>
    <w:p w14:paraId="08290C6E" w14:textId="3F1B318E" w:rsidR="000D6ACE" w:rsidRPr="00F7694F" w:rsidRDefault="00074EEB" w:rsidP="00074EEB">
      <w:pPr>
        <w:tabs>
          <w:tab w:val="left" w:pos="9090"/>
        </w:tabs>
        <w:spacing w:before="0"/>
        <w:rPr>
          <w:rFonts w:cs="Arial"/>
          <w:lang w:val="ru-RU"/>
        </w:rPr>
      </w:pPr>
      <w:r w:rsidRPr="00F7694F">
        <w:rPr>
          <w:rFonts w:cs="Arial"/>
          <w:lang w:val="ru-RU"/>
        </w:rPr>
        <w:t>Прилог 1</w:t>
      </w:r>
      <w:r w:rsidRPr="00F7694F">
        <w:rPr>
          <w:rFonts w:cs="Arial"/>
          <w:lang w:val="sr-Cyrl-RS"/>
        </w:rPr>
        <w:t>:</w:t>
      </w:r>
      <w:r w:rsidR="00F9636A" w:rsidRPr="00F7694F">
        <w:rPr>
          <w:rFonts w:cs="Arial"/>
          <w:lang w:val="sr-Cyrl-RS"/>
        </w:rPr>
        <w:t xml:space="preserve"> </w:t>
      </w:r>
      <w:r w:rsidR="000D6ACE" w:rsidRPr="00F7694F">
        <w:rPr>
          <w:rFonts w:cs="Arial"/>
          <w:lang w:val="ru-RU"/>
        </w:rPr>
        <w:t>Понуда</w:t>
      </w:r>
    </w:p>
    <w:p w14:paraId="29CE9E05" w14:textId="09B36762" w:rsidR="000D6ACE" w:rsidRPr="00F7694F" w:rsidRDefault="000D6ACE" w:rsidP="00074EEB">
      <w:pPr>
        <w:tabs>
          <w:tab w:val="left" w:pos="9090"/>
        </w:tabs>
        <w:spacing w:before="0"/>
        <w:rPr>
          <w:rFonts w:cs="Arial"/>
          <w:lang w:val="ru-RU"/>
        </w:rPr>
      </w:pPr>
      <w:r w:rsidRPr="00F7694F">
        <w:rPr>
          <w:rFonts w:cs="Arial"/>
          <w:lang w:val="ru-RU"/>
        </w:rPr>
        <w:t>Прилог 2</w:t>
      </w:r>
      <w:r w:rsidR="00074EEB" w:rsidRPr="00F7694F">
        <w:rPr>
          <w:rFonts w:cs="Arial"/>
          <w:lang w:val="sr-Cyrl-CS"/>
        </w:rPr>
        <w:t>:</w:t>
      </w:r>
      <w:r w:rsidR="00F9636A" w:rsidRPr="00F7694F">
        <w:rPr>
          <w:rFonts w:cs="Arial"/>
          <w:lang w:val="sr-Cyrl-RS"/>
        </w:rPr>
        <w:t xml:space="preserve"> </w:t>
      </w:r>
      <w:r w:rsidRPr="00F7694F">
        <w:rPr>
          <w:rFonts w:cs="Arial"/>
          <w:lang w:val="ru-RU"/>
        </w:rPr>
        <w:t>Образац структуре цене</w:t>
      </w:r>
    </w:p>
    <w:p w14:paraId="7690F949" w14:textId="18DEB322" w:rsidR="000D6ACE" w:rsidRPr="00F7694F" w:rsidRDefault="000D6ACE" w:rsidP="00074EEB">
      <w:pPr>
        <w:tabs>
          <w:tab w:val="left" w:pos="9090"/>
        </w:tabs>
        <w:spacing w:before="0"/>
        <w:rPr>
          <w:rFonts w:cs="Arial"/>
          <w:lang w:val="sr-Cyrl-RS"/>
        </w:rPr>
      </w:pPr>
      <w:r w:rsidRPr="00F7694F">
        <w:rPr>
          <w:rFonts w:cs="Arial"/>
          <w:lang w:val="ru-RU"/>
        </w:rPr>
        <w:t>Прилог</w:t>
      </w:r>
      <w:r w:rsidR="00F9636A" w:rsidRPr="00F7694F">
        <w:rPr>
          <w:rFonts w:cs="Arial"/>
          <w:lang w:val="sr-Cyrl-RS"/>
        </w:rPr>
        <w:t xml:space="preserve"> </w:t>
      </w:r>
      <w:r w:rsidR="00074EEB" w:rsidRPr="00F7694F">
        <w:rPr>
          <w:rFonts w:cs="Arial"/>
          <w:lang w:val="ru-RU"/>
        </w:rPr>
        <w:t xml:space="preserve">3: Техничка спецификација </w:t>
      </w:r>
    </w:p>
    <w:p w14:paraId="63632726" w14:textId="30CA97F7" w:rsidR="000D6ACE" w:rsidRPr="00F7694F" w:rsidRDefault="000D6ACE" w:rsidP="00074EEB">
      <w:pPr>
        <w:tabs>
          <w:tab w:val="left" w:pos="9090"/>
        </w:tabs>
        <w:spacing w:before="0"/>
        <w:rPr>
          <w:rFonts w:cs="Arial"/>
          <w:lang w:val="ru-RU"/>
        </w:rPr>
      </w:pPr>
      <w:r w:rsidRPr="00F7694F">
        <w:rPr>
          <w:rFonts w:cs="Arial"/>
          <w:lang w:val="ru-RU"/>
        </w:rPr>
        <w:t>Прилог 4</w:t>
      </w:r>
      <w:r w:rsidR="00074EEB" w:rsidRPr="00F7694F">
        <w:rPr>
          <w:rFonts w:cs="Arial"/>
          <w:lang w:val="sr-Cyrl-CS"/>
        </w:rPr>
        <w:t>:</w:t>
      </w:r>
      <w:r w:rsidRPr="00F7694F">
        <w:rPr>
          <w:rFonts w:cs="Arial"/>
          <w:lang w:val="ru-RU"/>
        </w:rPr>
        <w:t xml:space="preserve"> Споразум о заједничком наступању</w:t>
      </w:r>
    </w:p>
    <w:p w14:paraId="7D5C5713" w14:textId="6EB4FFEA" w:rsidR="00FB54FE" w:rsidRPr="00F7694F" w:rsidRDefault="00FB54FE" w:rsidP="00074EEB">
      <w:pPr>
        <w:tabs>
          <w:tab w:val="left" w:pos="9090"/>
        </w:tabs>
        <w:spacing w:before="0"/>
        <w:rPr>
          <w:rFonts w:cs="Arial"/>
          <w:lang w:val="ru-RU"/>
        </w:rPr>
      </w:pPr>
      <w:r w:rsidRPr="00F7694F">
        <w:rPr>
          <w:rFonts w:cs="Arial"/>
          <w:lang w:val="ru-RU"/>
        </w:rPr>
        <w:t>Прилог 5: Средство обезбеђења за добро извршење посла</w:t>
      </w:r>
    </w:p>
    <w:p w14:paraId="02E01CC5" w14:textId="77777777" w:rsidR="000D6ACE" w:rsidRPr="00611597" w:rsidRDefault="000D6ACE" w:rsidP="00074EEB">
      <w:pPr>
        <w:tabs>
          <w:tab w:val="left" w:pos="9090"/>
        </w:tabs>
        <w:spacing w:before="0"/>
        <w:rPr>
          <w:rFonts w:cs="Arial"/>
          <w:lang w:val="ru-RU"/>
        </w:rPr>
      </w:pPr>
    </w:p>
    <w:p w14:paraId="1A69296B" w14:textId="56C0825A" w:rsidR="007138C8" w:rsidRDefault="001353DA" w:rsidP="007B0AB9">
      <w:pPr>
        <w:spacing w:before="0"/>
        <w:rPr>
          <w:rFonts w:cs="Arial"/>
          <w:spacing w:val="2"/>
          <w:lang w:val="sr-Cyrl-CS"/>
        </w:rPr>
      </w:pPr>
      <w:r w:rsidRPr="00F7694F">
        <w:rPr>
          <w:rFonts w:cs="Arial"/>
          <w:spacing w:val="2"/>
          <w:lang w:val="sr-Cyrl-CS"/>
        </w:rPr>
        <w:t>Уговорне с</w:t>
      </w:r>
      <w:r w:rsidR="00F9636A" w:rsidRPr="00F7694F">
        <w:rPr>
          <w:rFonts w:cs="Arial"/>
          <w:spacing w:val="2"/>
          <w:lang w:val="sr-Cyrl-CS"/>
        </w:rPr>
        <w:t>тране сагласно изјављују да су У</w:t>
      </w:r>
      <w:r w:rsidRPr="00F7694F">
        <w:rPr>
          <w:rFonts w:cs="Arial"/>
          <w:spacing w:val="2"/>
          <w:lang w:val="sr-Cyrl-CS"/>
        </w:rPr>
        <w:t>говор прочитале, разумеле и да уговорне одредбе у свему представљају израз њихове стварне воље.</w:t>
      </w:r>
    </w:p>
    <w:p w14:paraId="04C5CEEC" w14:textId="77777777" w:rsidR="007B0AB9" w:rsidRPr="007B0AB9" w:rsidRDefault="007B0AB9" w:rsidP="007B0AB9">
      <w:pPr>
        <w:spacing w:before="0"/>
        <w:rPr>
          <w:rFonts w:cs="Arial"/>
          <w:spacing w:val="2"/>
          <w:lang w:val="sr-Cyrl-CS"/>
        </w:rPr>
      </w:pPr>
    </w:p>
    <w:p w14:paraId="4CC1A19A" w14:textId="7368DFE1"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14:paraId="22EB96F6" w14:textId="77777777"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9"/>
        <w:gridCol w:w="976"/>
        <w:gridCol w:w="4023"/>
      </w:tblGrid>
      <w:tr w:rsidR="00E15A6B" w:rsidRPr="00F7694F" w14:paraId="315CAC6F" w14:textId="77777777" w:rsidTr="007B0AB9">
        <w:trPr>
          <w:trHeight w:val="719"/>
        </w:trPr>
        <w:tc>
          <w:tcPr>
            <w:tcW w:w="4079" w:type="dxa"/>
            <w:shd w:val="clear" w:color="auto" w:fill="auto"/>
            <w:hideMark/>
          </w:tcPr>
          <w:p w14:paraId="505ADF36" w14:textId="49320C48" w:rsidR="00743610" w:rsidRDefault="00743610" w:rsidP="00743610">
            <w:pPr>
              <w:spacing w:before="0"/>
              <w:jc w:val="center"/>
              <w:rPr>
                <w:rFonts w:cs="Arial"/>
                <w:b/>
                <w:lang w:val="sr-Cyrl-RS"/>
              </w:rPr>
            </w:pPr>
            <w:r>
              <w:rPr>
                <w:rFonts w:cs="Arial"/>
                <w:b/>
                <w:lang w:val="sr-Cyrl-RS"/>
              </w:rPr>
              <w:t>КУПАЦ</w:t>
            </w:r>
          </w:p>
          <w:p w14:paraId="07B7989F" w14:textId="0AC20588" w:rsidR="00E15A6B" w:rsidRPr="00743610" w:rsidRDefault="00E15A6B" w:rsidP="00743610">
            <w:pPr>
              <w:spacing w:before="0"/>
              <w:jc w:val="center"/>
              <w:rPr>
                <w:rFonts w:cs="Arial"/>
                <w:b/>
                <w:lang w:val="sr-Cyrl-RS"/>
              </w:rPr>
            </w:pPr>
            <w:r w:rsidRPr="00F7694F">
              <w:rPr>
                <w:rFonts w:cs="Arial"/>
                <w:b/>
                <w:lang w:val="sr-Cyrl-RS"/>
              </w:rPr>
              <w:t>ЈАВНО ПРЕДУЗЕЋЕ ЕЛЕКТРОПРИВРЕДА СРБИЈЕ БЕОГРАД</w:t>
            </w:r>
            <w:r w:rsidRPr="00F7694F">
              <w:rPr>
                <w:rFonts w:cs="Arial"/>
                <w:b/>
                <w:lang w:val="sr-Latn-RS"/>
              </w:rPr>
              <w:t xml:space="preserve"> </w:t>
            </w:r>
          </w:p>
        </w:tc>
        <w:tc>
          <w:tcPr>
            <w:tcW w:w="976" w:type="dxa"/>
            <w:shd w:val="clear" w:color="auto" w:fill="auto"/>
            <w:vAlign w:val="center"/>
          </w:tcPr>
          <w:p w14:paraId="2966CD2D" w14:textId="77777777" w:rsidR="00E15A6B" w:rsidRPr="00F7694F" w:rsidRDefault="00E15A6B" w:rsidP="00BC01DC">
            <w:pPr>
              <w:spacing w:before="0"/>
              <w:jc w:val="center"/>
              <w:rPr>
                <w:rFonts w:cs="Arial"/>
                <w:b/>
                <w:smallCaps/>
              </w:rPr>
            </w:pPr>
          </w:p>
        </w:tc>
        <w:tc>
          <w:tcPr>
            <w:tcW w:w="4023" w:type="dxa"/>
            <w:shd w:val="clear" w:color="auto" w:fill="auto"/>
            <w:vAlign w:val="center"/>
            <w:hideMark/>
          </w:tcPr>
          <w:p w14:paraId="67DA00C6" w14:textId="77777777" w:rsidR="00E15A6B" w:rsidRPr="00F7694F" w:rsidRDefault="00E15A6B" w:rsidP="00BC01DC">
            <w:pPr>
              <w:spacing w:before="0"/>
              <w:jc w:val="center"/>
              <w:rPr>
                <w:rFonts w:cs="Arial"/>
                <w:b/>
                <w:smallCaps/>
              </w:rPr>
            </w:pPr>
            <w:r w:rsidRPr="00F7694F">
              <w:rPr>
                <w:rFonts w:cs="Arial"/>
                <w:b/>
              </w:rPr>
              <w:t>ПРОДАВАЦ</w:t>
            </w:r>
          </w:p>
        </w:tc>
      </w:tr>
      <w:tr w:rsidR="00E15A6B" w:rsidRPr="00F7694F" w14:paraId="6145541B" w14:textId="77777777" w:rsidTr="007B0AB9">
        <w:trPr>
          <w:trHeight w:val="239"/>
        </w:trPr>
        <w:tc>
          <w:tcPr>
            <w:tcW w:w="4079" w:type="dxa"/>
            <w:shd w:val="clear" w:color="auto" w:fill="auto"/>
            <w:hideMark/>
          </w:tcPr>
          <w:p w14:paraId="53247522" w14:textId="2CFD3914" w:rsidR="00E15A6B" w:rsidRPr="00F7694F" w:rsidRDefault="00E15A6B" w:rsidP="00BC01DC">
            <w:pPr>
              <w:spacing w:before="0"/>
              <w:jc w:val="center"/>
              <w:rPr>
                <w:rFonts w:cs="Arial"/>
                <w:b/>
              </w:rPr>
            </w:pPr>
          </w:p>
        </w:tc>
        <w:tc>
          <w:tcPr>
            <w:tcW w:w="976" w:type="dxa"/>
            <w:shd w:val="clear" w:color="auto" w:fill="auto"/>
            <w:vAlign w:val="center"/>
          </w:tcPr>
          <w:p w14:paraId="38AE6913" w14:textId="77777777" w:rsidR="00E15A6B" w:rsidRPr="00F7694F" w:rsidRDefault="00E15A6B" w:rsidP="00BC01DC">
            <w:pPr>
              <w:spacing w:before="0"/>
              <w:jc w:val="center"/>
              <w:rPr>
                <w:rFonts w:cs="Arial"/>
                <w:b/>
                <w:smallCaps/>
              </w:rPr>
            </w:pPr>
          </w:p>
        </w:tc>
        <w:tc>
          <w:tcPr>
            <w:tcW w:w="4023" w:type="dxa"/>
            <w:shd w:val="clear" w:color="auto" w:fill="auto"/>
            <w:vAlign w:val="center"/>
          </w:tcPr>
          <w:p w14:paraId="1601E1EF" w14:textId="77777777" w:rsidR="00E15A6B" w:rsidRPr="00F7694F" w:rsidRDefault="00E15A6B" w:rsidP="00BC01DC">
            <w:pPr>
              <w:spacing w:before="0"/>
              <w:jc w:val="center"/>
              <w:rPr>
                <w:rFonts w:cs="Arial"/>
                <w:b/>
                <w:smallCaps/>
              </w:rPr>
            </w:pPr>
            <w:r w:rsidRPr="00F7694F">
              <w:rPr>
                <w:rFonts w:cs="Arial"/>
                <w:b/>
              </w:rPr>
              <w:t>Назив</w:t>
            </w:r>
          </w:p>
        </w:tc>
      </w:tr>
      <w:tr w:rsidR="000E455D" w:rsidRPr="00F7694F" w14:paraId="6EF7C32D" w14:textId="77777777" w:rsidTr="007B0AB9">
        <w:trPr>
          <w:trHeight w:val="239"/>
        </w:trPr>
        <w:tc>
          <w:tcPr>
            <w:tcW w:w="4079" w:type="dxa"/>
            <w:shd w:val="clear" w:color="auto" w:fill="auto"/>
            <w:vAlign w:val="center"/>
            <w:hideMark/>
          </w:tcPr>
          <w:p w14:paraId="3BB8782F" w14:textId="04653749" w:rsidR="00343A18" w:rsidRPr="00F7694F" w:rsidRDefault="00343A18" w:rsidP="00BC01DC">
            <w:pPr>
              <w:spacing w:before="0"/>
              <w:jc w:val="center"/>
              <w:rPr>
                <w:rFonts w:cs="Arial"/>
                <w:b/>
                <w:smallCaps/>
              </w:rPr>
            </w:pPr>
            <w:r w:rsidRPr="00F7694F">
              <w:rPr>
                <w:rFonts w:cs="Arial"/>
                <w:b/>
              </w:rPr>
              <w:t>_____________________________</w:t>
            </w:r>
          </w:p>
        </w:tc>
        <w:tc>
          <w:tcPr>
            <w:tcW w:w="976" w:type="dxa"/>
            <w:shd w:val="clear" w:color="auto" w:fill="auto"/>
            <w:vAlign w:val="center"/>
            <w:hideMark/>
          </w:tcPr>
          <w:p w14:paraId="2EE77DE4" w14:textId="77777777" w:rsidR="00343A18" w:rsidRPr="00F7694F" w:rsidRDefault="00343A18" w:rsidP="00BC01DC">
            <w:pPr>
              <w:spacing w:before="0"/>
              <w:jc w:val="center"/>
              <w:rPr>
                <w:rFonts w:cs="Arial"/>
                <w:smallCaps/>
              </w:rPr>
            </w:pPr>
            <w:r w:rsidRPr="00F7694F">
              <w:rPr>
                <w:rFonts w:cs="Arial"/>
              </w:rPr>
              <w:t>М.П.</w:t>
            </w:r>
          </w:p>
        </w:tc>
        <w:tc>
          <w:tcPr>
            <w:tcW w:w="4023" w:type="dxa"/>
            <w:shd w:val="clear" w:color="auto" w:fill="auto"/>
            <w:vAlign w:val="center"/>
            <w:hideMark/>
          </w:tcPr>
          <w:p w14:paraId="01D54D01" w14:textId="77777777" w:rsidR="00343A18" w:rsidRPr="00F7694F" w:rsidRDefault="00343A18" w:rsidP="00BC01DC">
            <w:pPr>
              <w:spacing w:before="0"/>
              <w:jc w:val="center"/>
              <w:rPr>
                <w:rFonts w:cs="Arial"/>
                <w:b/>
                <w:smallCaps/>
              </w:rPr>
            </w:pPr>
            <w:r w:rsidRPr="00F7694F">
              <w:rPr>
                <w:rFonts w:cs="Arial"/>
                <w:b/>
              </w:rPr>
              <w:t>_____________________________</w:t>
            </w:r>
          </w:p>
        </w:tc>
      </w:tr>
      <w:tr w:rsidR="000E455D" w:rsidRPr="00F7694F" w14:paraId="31FD198A" w14:textId="77777777" w:rsidTr="007B0AB9">
        <w:trPr>
          <w:trHeight w:val="239"/>
        </w:trPr>
        <w:tc>
          <w:tcPr>
            <w:tcW w:w="4079" w:type="dxa"/>
            <w:shd w:val="clear" w:color="auto" w:fill="auto"/>
            <w:vAlign w:val="center"/>
            <w:hideMark/>
          </w:tcPr>
          <w:p w14:paraId="32078ECF" w14:textId="42EA3BDB" w:rsidR="00343A18" w:rsidRPr="00F7694F" w:rsidRDefault="00343A18" w:rsidP="00BC01DC">
            <w:pPr>
              <w:spacing w:before="0"/>
              <w:jc w:val="center"/>
              <w:rPr>
                <w:rFonts w:cs="Arial"/>
                <w:b/>
                <w:smallCaps/>
                <w:lang w:val="sr-Cyrl-RS"/>
              </w:rPr>
            </w:pPr>
          </w:p>
        </w:tc>
        <w:tc>
          <w:tcPr>
            <w:tcW w:w="976" w:type="dxa"/>
            <w:shd w:val="clear" w:color="auto" w:fill="auto"/>
            <w:vAlign w:val="center"/>
          </w:tcPr>
          <w:p w14:paraId="66FE7689" w14:textId="77777777" w:rsidR="00343A18" w:rsidRPr="00F7694F" w:rsidRDefault="00343A18" w:rsidP="00BC01DC">
            <w:pPr>
              <w:spacing w:before="0"/>
              <w:jc w:val="center"/>
              <w:rPr>
                <w:rFonts w:cs="Arial"/>
                <w:b/>
                <w:smallCaps/>
              </w:rPr>
            </w:pPr>
          </w:p>
        </w:tc>
        <w:tc>
          <w:tcPr>
            <w:tcW w:w="4023" w:type="dxa"/>
            <w:shd w:val="clear" w:color="auto" w:fill="auto"/>
            <w:vAlign w:val="center"/>
            <w:hideMark/>
          </w:tcPr>
          <w:p w14:paraId="4B164FB8" w14:textId="77777777" w:rsidR="00343A18" w:rsidRPr="00F7694F" w:rsidRDefault="00343A18" w:rsidP="00BC01DC">
            <w:pPr>
              <w:spacing w:before="0"/>
              <w:jc w:val="center"/>
              <w:rPr>
                <w:rFonts w:cs="Arial"/>
                <w:b/>
                <w:smallCaps/>
              </w:rPr>
            </w:pPr>
            <w:r w:rsidRPr="00F7694F">
              <w:rPr>
                <w:rFonts w:cs="Arial"/>
              </w:rPr>
              <w:t>име и презиме</w:t>
            </w:r>
          </w:p>
        </w:tc>
      </w:tr>
      <w:tr w:rsidR="00343A18" w:rsidRPr="00F7694F" w14:paraId="5D95994F" w14:textId="77777777" w:rsidTr="007B0AB9">
        <w:trPr>
          <w:trHeight w:val="705"/>
        </w:trPr>
        <w:tc>
          <w:tcPr>
            <w:tcW w:w="4079" w:type="dxa"/>
            <w:shd w:val="clear" w:color="auto" w:fill="auto"/>
            <w:vAlign w:val="center"/>
            <w:hideMark/>
          </w:tcPr>
          <w:p w14:paraId="6531A2A9" w14:textId="2B1955B7" w:rsidR="0045792E" w:rsidRPr="00F7694F" w:rsidRDefault="0045792E" w:rsidP="0045792E">
            <w:pPr>
              <w:spacing w:before="0"/>
              <w:rPr>
                <w:rFonts w:cs="Arial"/>
                <w:lang w:val="sr-Cyrl-RS"/>
              </w:rPr>
            </w:pPr>
            <w:r w:rsidRPr="00F7694F">
              <w:rPr>
                <w:rFonts w:cs="Arial"/>
                <w:lang w:val="sr-Cyrl-RS"/>
              </w:rPr>
              <w:t xml:space="preserve">                    </w:t>
            </w:r>
            <w:r w:rsidR="00641F19" w:rsidRPr="00F7694F">
              <w:rPr>
                <w:rFonts w:cs="Arial"/>
                <w:lang w:val="sr-Cyrl-RS"/>
              </w:rPr>
              <w:t xml:space="preserve">Милан Лаковић </w:t>
            </w:r>
          </w:p>
          <w:p w14:paraId="6ABC69C3" w14:textId="197397A0" w:rsidR="00343A18" w:rsidRPr="00F7694F" w:rsidRDefault="0045792E" w:rsidP="0045792E">
            <w:pPr>
              <w:spacing w:before="0"/>
              <w:rPr>
                <w:rFonts w:cs="Arial"/>
                <w:lang w:val="sr-Cyrl-RS"/>
              </w:rPr>
            </w:pPr>
            <w:r w:rsidRPr="00F7694F">
              <w:rPr>
                <w:rFonts w:cs="Arial"/>
                <w:lang w:val="sr-Cyrl-RS"/>
              </w:rPr>
              <w:t xml:space="preserve">                </w:t>
            </w:r>
            <w:r w:rsidR="00641F19" w:rsidRPr="00F7694F">
              <w:rPr>
                <w:rFonts w:cs="Arial"/>
                <w:lang w:val="sr-Cyrl-RS"/>
              </w:rPr>
              <w:t xml:space="preserve">финансијски директор </w:t>
            </w:r>
          </w:p>
          <w:p w14:paraId="55C998DA" w14:textId="385C6560" w:rsidR="000D6ACE" w:rsidRPr="00F7694F" w:rsidRDefault="0045792E" w:rsidP="007B0AB9">
            <w:pPr>
              <w:spacing w:before="0"/>
              <w:jc w:val="center"/>
              <w:rPr>
                <w:rFonts w:cs="Arial"/>
                <w:lang w:val="sr-Cyrl-RS"/>
              </w:rPr>
            </w:pPr>
            <w:r w:rsidRPr="00F7694F">
              <w:rPr>
                <w:rFonts w:cs="Arial"/>
                <w:lang w:val="sr-Cyrl-RS"/>
              </w:rPr>
              <w:t xml:space="preserve">   </w:t>
            </w:r>
            <w:r w:rsidR="00641F19" w:rsidRPr="00F7694F">
              <w:rPr>
                <w:rFonts w:cs="Arial"/>
                <w:lang w:val="sr-Cyrl-RS"/>
              </w:rPr>
              <w:t>ТЕ – КО Костолац</w:t>
            </w:r>
          </w:p>
        </w:tc>
        <w:tc>
          <w:tcPr>
            <w:tcW w:w="976" w:type="dxa"/>
            <w:shd w:val="clear" w:color="auto" w:fill="auto"/>
            <w:vAlign w:val="center"/>
          </w:tcPr>
          <w:p w14:paraId="31F9B53E" w14:textId="77777777" w:rsidR="00343A18" w:rsidRPr="00F7694F" w:rsidRDefault="00343A18" w:rsidP="00BC01DC">
            <w:pPr>
              <w:spacing w:before="0"/>
              <w:jc w:val="center"/>
              <w:rPr>
                <w:rFonts w:cs="Arial"/>
                <w:b/>
                <w:smallCaps/>
              </w:rPr>
            </w:pPr>
          </w:p>
        </w:tc>
        <w:tc>
          <w:tcPr>
            <w:tcW w:w="4023" w:type="dxa"/>
            <w:shd w:val="clear" w:color="auto" w:fill="auto"/>
            <w:vAlign w:val="center"/>
          </w:tcPr>
          <w:p w14:paraId="53AAE164" w14:textId="77777777" w:rsidR="00343A18" w:rsidRPr="00F7694F" w:rsidRDefault="00343A18" w:rsidP="00BC01DC">
            <w:pPr>
              <w:spacing w:before="0"/>
              <w:jc w:val="center"/>
              <w:rPr>
                <w:rFonts w:cs="Arial"/>
                <w:b/>
                <w:smallCaps/>
              </w:rPr>
            </w:pPr>
            <w:r w:rsidRPr="00F7694F">
              <w:rPr>
                <w:rFonts w:cs="Arial"/>
              </w:rPr>
              <w:t>функција</w:t>
            </w:r>
          </w:p>
        </w:tc>
      </w:tr>
    </w:tbl>
    <w:p w14:paraId="1E9367C6" w14:textId="75BFF724" w:rsidR="00F9636A" w:rsidRPr="00554360" w:rsidRDefault="00F9636A" w:rsidP="007B0AB9">
      <w:pPr>
        <w:tabs>
          <w:tab w:val="left" w:pos="3617"/>
        </w:tabs>
        <w:rPr>
          <w:rFonts w:cs="Arial"/>
          <w:lang w:val="sr-Cyrl-RS"/>
        </w:rPr>
      </w:pPr>
    </w:p>
    <w:sectPr w:rsidR="00F9636A" w:rsidRPr="00554360" w:rsidSect="00AA2BCE">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09AE3" w14:textId="77777777" w:rsidR="003543B3" w:rsidRDefault="003543B3">
      <w:r>
        <w:separator/>
      </w:r>
    </w:p>
    <w:p w14:paraId="4F72E1B0" w14:textId="77777777" w:rsidR="003543B3" w:rsidRDefault="003543B3"/>
  </w:endnote>
  <w:endnote w:type="continuationSeparator" w:id="0">
    <w:p w14:paraId="5AC5A6C0" w14:textId="77777777" w:rsidR="003543B3" w:rsidRDefault="003543B3">
      <w:r>
        <w:continuationSeparator/>
      </w:r>
    </w:p>
    <w:p w14:paraId="6B9AEC2A" w14:textId="77777777" w:rsidR="003543B3" w:rsidRDefault="00354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3543B3" w:rsidRDefault="003543B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3543B3" w:rsidRDefault="003543B3" w:rsidP="00841BE7">
    <w:pPr>
      <w:pStyle w:val="Footer"/>
      <w:ind w:right="360"/>
    </w:pPr>
  </w:p>
  <w:p w14:paraId="340F1A55" w14:textId="77777777" w:rsidR="003543B3" w:rsidRDefault="003543B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3543B3" w:rsidRPr="00EC5BB4" w:rsidRDefault="003543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6C4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6C45">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3543B3" w:rsidRPr="00EC5BB4" w:rsidRDefault="003543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6C4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6C45">
      <w:rPr>
        <w:rStyle w:val="PageNumber"/>
        <w:rFonts w:cs="Arial"/>
        <w:b/>
        <w:noProof/>
        <w:szCs w:val="24"/>
      </w:rPr>
      <w:t>59</w:t>
    </w:r>
    <w:r w:rsidRPr="00EC5BB4">
      <w:rPr>
        <w:rStyle w:val="PageNumber"/>
        <w:rFonts w:cs="Arial"/>
        <w:b/>
        <w:szCs w:val="24"/>
      </w:rPr>
      <w:fldChar w:fldCharType="end"/>
    </w:r>
  </w:p>
  <w:p w14:paraId="7C7538CB" w14:textId="77777777" w:rsidR="003543B3" w:rsidRDefault="00354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2D36" w14:textId="77777777" w:rsidR="003543B3" w:rsidRDefault="003543B3">
      <w:r>
        <w:separator/>
      </w:r>
    </w:p>
    <w:p w14:paraId="607D4C67" w14:textId="77777777" w:rsidR="003543B3" w:rsidRDefault="003543B3"/>
  </w:footnote>
  <w:footnote w:type="continuationSeparator" w:id="0">
    <w:p w14:paraId="219E24E6" w14:textId="77777777" w:rsidR="003543B3" w:rsidRDefault="003543B3">
      <w:r>
        <w:continuationSeparator/>
      </w:r>
    </w:p>
    <w:p w14:paraId="4AFA3D28" w14:textId="77777777" w:rsidR="003543B3" w:rsidRDefault="003543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3543B3" w:rsidRDefault="003543B3" w:rsidP="004276AD">
    <w:pPr>
      <w:pStyle w:val="Header"/>
      <w:rPr>
        <w:sz w:val="20"/>
      </w:rPr>
    </w:pPr>
  </w:p>
  <w:p w14:paraId="5C97F881" w14:textId="727EE232" w:rsidR="003543B3" w:rsidRPr="00F420B2" w:rsidRDefault="003543B3"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3100/0514/2019</w:t>
    </w:r>
  </w:p>
  <w:p w14:paraId="3A3C99C2" w14:textId="77777777" w:rsidR="003543B3" w:rsidRPr="00611597" w:rsidRDefault="003543B3"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3543B3" w:rsidRDefault="003543B3" w:rsidP="004276AD">
    <w:pPr>
      <w:pStyle w:val="Header"/>
      <w:rPr>
        <w:lang w:val="sr-Cyrl-RS"/>
      </w:rPr>
    </w:pPr>
  </w:p>
  <w:p w14:paraId="21C09815" w14:textId="4B86FCFC" w:rsidR="003543B3" w:rsidRPr="00E12FB2" w:rsidRDefault="003543B3" w:rsidP="00E12FB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3100/0514/2019</w:t>
    </w:r>
  </w:p>
  <w:p w14:paraId="74971107" w14:textId="77777777" w:rsidR="003543B3" w:rsidRPr="00611597" w:rsidRDefault="003543B3"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3A62D4"/>
    <w:multiLevelType w:val="hybridMultilevel"/>
    <w:tmpl w:val="522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7243C9"/>
    <w:multiLevelType w:val="hybridMultilevel"/>
    <w:tmpl w:val="8702C112"/>
    <w:lvl w:ilvl="0" w:tplc="BBC2A1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70944B7"/>
    <w:multiLevelType w:val="hybridMultilevel"/>
    <w:tmpl w:val="D8A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3"/>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4"/>
  </w:num>
  <w:num w:numId="8">
    <w:abstractNumId w:val="68"/>
  </w:num>
  <w:num w:numId="9">
    <w:abstractNumId w:val="96"/>
  </w:num>
  <w:num w:numId="10">
    <w:abstractNumId w:val="73"/>
  </w:num>
  <w:num w:numId="11">
    <w:abstractNumId w:val="65"/>
  </w:num>
  <w:num w:numId="12">
    <w:abstractNumId w:val="59"/>
  </w:num>
  <w:num w:numId="13">
    <w:abstractNumId w:val="56"/>
  </w:num>
  <w:num w:numId="14">
    <w:abstractNumId w:val="75"/>
  </w:num>
  <w:num w:numId="15">
    <w:abstractNumId w:val="62"/>
  </w:num>
  <w:num w:numId="16">
    <w:abstractNumId w:val="85"/>
  </w:num>
  <w:num w:numId="17">
    <w:abstractNumId w:val="88"/>
  </w:num>
  <w:num w:numId="18">
    <w:abstractNumId w:val="85"/>
  </w:num>
  <w:num w:numId="19">
    <w:abstractNumId w:val="49"/>
  </w:num>
  <w:num w:numId="20">
    <w:abstractNumId w:val="74"/>
  </w:num>
  <w:num w:numId="21">
    <w:abstractNumId w:val="57"/>
  </w:num>
  <w:num w:numId="22">
    <w:abstractNumId w:val="78"/>
  </w:num>
  <w:num w:numId="23">
    <w:abstractNumId w:val="64"/>
  </w:num>
  <w:num w:numId="24">
    <w:abstractNumId w:val="50"/>
  </w:num>
  <w:num w:numId="25">
    <w:abstractNumId w:val="71"/>
  </w:num>
  <w:num w:numId="26">
    <w:abstractNumId w:val="87"/>
  </w:num>
  <w:num w:numId="27">
    <w:abstractNumId w:val="76"/>
  </w:num>
  <w:num w:numId="28">
    <w:abstractNumId w:val="90"/>
  </w:num>
  <w:num w:numId="29">
    <w:abstractNumId w:val="79"/>
  </w:num>
  <w:num w:numId="30">
    <w:abstractNumId w:val="69"/>
  </w:num>
  <w:num w:numId="31">
    <w:abstractNumId w:val="95"/>
  </w:num>
  <w:num w:numId="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67"/>
  </w:num>
  <w:num w:numId="35">
    <w:abstractNumId w:val="4"/>
  </w:num>
  <w:num w:numId="36">
    <w:abstractNumId w:val="66"/>
  </w:num>
  <w:num w:numId="37">
    <w:abstractNumId w:val="8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49"/>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B85"/>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785"/>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A8B"/>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010"/>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97"/>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452"/>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697"/>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2E8A"/>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A01"/>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3B3"/>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1D52"/>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6"/>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7"/>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526"/>
    <w:rsid w:val="004728B7"/>
    <w:rsid w:val="00472BF8"/>
    <w:rsid w:val="00472DAF"/>
    <w:rsid w:val="00472EC5"/>
    <w:rsid w:val="00473394"/>
    <w:rsid w:val="0047385E"/>
    <w:rsid w:val="00473A4B"/>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17C"/>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213"/>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36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59D"/>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3D8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1E4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BB4"/>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C45"/>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153"/>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6A8"/>
    <w:rsid w:val="006E5712"/>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8C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79B"/>
    <w:rsid w:val="007228FE"/>
    <w:rsid w:val="00722955"/>
    <w:rsid w:val="0072295D"/>
    <w:rsid w:val="00722ACB"/>
    <w:rsid w:val="00722E3C"/>
    <w:rsid w:val="00723592"/>
    <w:rsid w:val="007237AF"/>
    <w:rsid w:val="00723984"/>
    <w:rsid w:val="00723E3E"/>
    <w:rsid w:val="00724536"/>
    <w:rsid w:val="00724A35"/>
    <w:rsid w:val="00724A6C"/>
    <w:rsid w:val="00724A7B"/>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9F5"/>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610"/>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AB9"/>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9C"/>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3933"/>
    <w:rsid w:val="00834673"/>
    <w:rsid w:val="00834839"/>
    <w:rsid w:val="00834929"/>
    <w:rsid w:val="00834A47"/>
    <w:rsid w:val="00834F58"/>
    <w:rsid w:val="008356B1"/>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A7"/>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9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7"/>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290"/>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DB9"/>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0EC5"/>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87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BCE"/>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0CE"/>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8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6EA2"/>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982"/>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B1A"/>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E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1D"/>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2DE"/>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8BD"/>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39D"/>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19A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3233"/>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2FB2"/>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22"/>
    <w:rsid w:val="00E70508"/>
    <w:rsid w:val="00E70892"/>
    <w:rsid w:val="00E71697"/>
    <w:rsid w:val="00E71C87"/>
    <w:rsid w:val="00E71DAD"/>
    <w:rsid w:val="00E71F2A"/>
    <w:rsid w:val="00E72822"/>
    <w:rsid w:val="00E72D4C"/>
    <w:rsid w:val="00E72E52"/>
    <w:rsid w:val="00E72F1E"/>
    <w:rsid w:val="00E72F29"/>
    <w:rsid w:val="00E73920"/>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7D"/>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887"/>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0B2"/>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4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032"/>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customStyle="1" w:styleId="a">
    <w:name w:val="тачка у таб"/>
    <w:basedOn w:val="ListParagraph"/>
    <w:link w:val="Char"/>
    <w:qFormat/>
    <w:rsid w:val="00601E4E"/>
    <w:pPr>
      <w:numPr>
        <w:numId w:val="36"/>
      </w:numPr>
      <w:spacing w:after="0" w:line="240" w:lineRule="auto"/>
    </w:pPr>
    <w:rPr>
      <w:rFonts w:ascii="Arial" w:eastAsia="Times New Roman" w:hAnsi="Arial"/>
      <w:sz w:val="20"/>
      <w:szCs w:val="20"/>
      <w:lang w:val="sr-Cyrl-RS"/>
    </w:rPr>
  </w:style>
  <w:style w:type="character" w:customStyle="1" w:styleId="Char">
    <w:name w:val="тачка у таб Char"/>
    <w:link w:val="a"/>
    <w:rsid w:val="00601E4E"/>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218586">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92903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1800544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3250731">
      <w:bodyDiv w:val="1"/>
      <w:marLeft w:val="0"/>
      <w:marRight w:val="0"/>
      <w:marTop w:val="0"/>
      <w:marBottom w:val="0"/>
      <w:divBdr>
        <w:top w:val="none" w:sz="0" w:space="0" w:color="auto"/>
        <w:left w:val="none" w:sz="0" w:space="0" w:color="auto"/>
        <w:bottom w:val="none" w:sz="0" w:space="0" w:color="auto"/>
        <w:right w:val="none" w:sz="0" w:space="0" w:color="auto"/>
      </w:divBdr>
    </w:div>
    <w:div w:id="529413893">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8894997">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47440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750157">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4527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096302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ena.m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lena.mas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72ED-0703-4ED4-AEAA-92149DFD448B}"/>
</file>

<file path=customXml/itemProps10.xml><?xml version="1.0" encoding="utf-8"?>
<ds:datastoreItem xmlns:ds="http://schemas.openxmlformats.org/officeDocument/2006/customXml" ds:itemID="{CE6C4642-1FF6-4C3E-A98B-6E615B7DE321}"/>
</file>

<file path=customXml/itemProps100.xml><?xml version="1.0" encoding="utf-8"?>
<ds:datastoreItem xmlns:ds="http://schemas.openxmlformats.org/officeDocument/2006/customXml" ds:itemID="{648FA127-86E6-4E78-A1E1-2FB07A7495E2}"/>
</file>

<file path=customXml/itemProps101.xml><?xml version="1.0" encoding="utf-8"?>
<ds:datastoreItem xmlns:ds="http://schemas.openxmlformats.org/officeDocument/2006/customXml" ds:itemID="{330AF181-4BDB-4A86-A01C-1E4EB0AFF69E}"/>
</file>

<file path=customXml/itemProps102.xml><?xml version="1.0" encoding="utf-8"?>
<ds:datastoreItem xmlns:ds="http://schemas.openxmlformats.org/officeDocument/2006/customXml" ds:itemID="{986ED91A-E84A-47CB-9AD8-867390B38E38}"/>
</file>

<file path=customXml/itemProps103.xml><?xml version="1.0" encoding="utf-8"?>
<ds:datastoreItem xmlns:ds="http://schemas.openxmlformats.org/officeDocument/2006/customXml" ds:itemID="{ADEDF6F0-97F6-41EF-BDC1-743D03EBB83E}"/>
</file>

<file path=customXml/itemProps104.xml><?xml version="1.0" encoding="utf-8"?>
<ds:datastoreItem xmlns:ds="http://schemas.openxmlformats.org/officeDocument/2006/customXml" ds:itemID="{E9716ADF-450E-4393-939C-7D191DF3F98E}"/>
</file>

<file path=customXml/itemProps105.xml><?xml version="1.0" encoding="utf-8"?>
<ds:datastoreItem xmlns:ds="http://schemas.openxmlformats.org/officeDocument/2006/customXml" ds:itemID="{9E6A0FCB-F55E-4082-B8B2-3EF6D83F1F79}"/>
</file>

<file path=customXml/itemProps106.xml><?xml version="1.0" encoding="utf-8"?>
<ds:datastoreItem xmlns:ds="http://schemas.openxmlformats.org/officeDocument/2006/customXml" ds:itemID="{A0553AE7-C22E-4232-B49D-CDE5E7C0DAF9}"/>
</file>

<file path=customXml/itemProps107.xml><?xml version="1.0" encoding="utf-8"?>
<ds:datastoreItem xmlns:ds="http://schemas.openxmlformats.org/officeDocument/2006/customXml" ds:itemID="{2889E206-4E74-40A3-8A8E-E50BA006E4BB}"/>
</file>

<file path=customXml/itemProps108.xml><?xml version="1.0" encoding="utf-8"?>
<ds:datastoreItem xmlns:ds="http://schemas.openxmlformats.org/officeDocument/2006/customXml" ds:itemID="{7869A438-0898-4C83-9146-920A209CBEA3}"/>
</file>

<file path=customXml/itemProps109.xml><?xml version="1.0" encoding="utf-8"?>
<ds:datastoreItem xmlns:ds="http://schemas.openxmlformats.org/officeDocument/2006/customXml" ds:itemID="{99C3312F-CD9D-4375-99A8-8E976A865E7A}"/>
</file>

<file path=customXml/itemProps11.xml><?xml version="1.0" encoding="utf-8"?>
<ds:datastoreItem xmlns:ds="http://schemas.openxmlformats.org/officeDocument/2006/customXml" ds:itemID="{C522FA08-AFC3-41CB-AD69-F5A622764AAE}"/>
</file>

<file path=customXml/itemProps110.xml><?xml version="1.0" encoding="utf-8"?>
<ds:datastoreItem xmlns:ds="http://schemas.openxmlformats.org/officeDocument/2006/customXml" ds:itemID="{0ED1B8F0-FE6F-4222-BA71-1D99F6FD6E61}"/>
</file>

<file path=customXml/itemProps111.xml><?xml version="1.0" encoding="utf-8"?>
<ds:datastoreItem xmlns:ds="http://schemas.openxmlformats.org/officeDocument/2006/customXml" ds:itemID="{B474470D-09CC-471A-84E8-C49651945838}"/>
</file>

<file path=customXml/itemProps112.xml><?xml version="1.0" encoding="utf-8"?>
<ds:datastoreItem xmlns:ds="http://schemas.openxmlformats.org/officeDocument/2006/customXml" ds:itemID="{8E0DF40F-43DA-49AC-B15B-286B4418F657}"/>
</file>

<file path=customXml/itemProps113.xml><?xml version="1.0" encoding="utf-8"?>
<ds:datastoreItem xmlns:ds="http://schemas.openxmlformats.org/officeDocument/2006/customXml" ds:itemID="{0EC510C8-35F0-495E-9D0F-14823AE07F82}"/>
</file>

<file path=customXml/itemProps114.xml><?xml version="1.0" encoding="utf-8"?>
<ds:datastoreItem xmlns:ds="http://schemas.openxmlformats.org/officeDocument/2006/customXml" ds:itemID="{EC8DAC9A-6381-4F1B-8433-2C3DA2A3F0C8}"/>
</file>

<file path=customXml/itemProps115.xml><?xml version="1.0" encoding="utf-8"?>
<ds:datastoreItem xmlns:ds="http://schemas.openxmlformats.org/officeDocument/2006/customXml" ds:itemID="{D8186038-2936-4083-9E21-2F0DA4684E5C}"/>
</file>

<file path=customXml/itemProps116.xml><?xml version="1.0" encoding="utf-8"?>
<ds:datastoreItem xmlns:ds="http://schemas.openxmlformats.org/officeDocument/2006/customXml" ds:itemID="{5A445562-759C-45E0-88B5-0B05D572CD97}"/>
</file>

<file path=customXml/itemProps117.xml><?xml version="1.0" encoding="utf-8"?>
<ds:datastoreItem xmlns:ds="http://schemas.openxmlformats.org/officeDocument/2006/customXml" ds:itemID="{0D1D9511-DC0C-4561-AC94-C4BE3FC77083}"/>
</file>

<file path=customXml/itemProps118.xml><?xml version="1.0" encoding="utf-8"?>
<ds:datastoreItem xmlns:ds="http://schemas.openxmlformats.org/officeDocument/2006/customXml" ds:itemID="{B783F6F7-2F5B-4479-BC9F-D1A36278A5BC}"/>
</file>

<file path=customXml/itemProps119.xml><?xml version="1.0" encoding="utf-8"?>
<ds:datastoreItem xmlns:ds="http://schemas.openxmlformats.org/officeDocument/2006/customXml" ds:itemID="{3CEAA18E-4196-404C-87B1-D4C32374E46A}"/>
</file>

<file path=customXml/itemProps12.xml><?xml version="1.0" encoding="utf-8"?>
<ds:datastoreItem xmlns:ds="http://schemas.openxmlformats.org/officeDocument/2006/customXml" ds:itemID="{398AFED0-58B4-45E5-9599-4A5EC072E6DC}"/>
</file>

<file path=customXml/itemProps120.xml><?xml version="1.0" encoding="utf-8"?>
<ds:datastoreItem xmlns:ds="http://schemas.openxmlformats.org/officeDocument/2006/customXml" ds:itemID="{3FE36FA9-E281-4981-A503-61CC8E79AF4C}"/>
</file>

<file path=customXml/itemProps121.xml><?xml version="1.0" encoding="utf-8"?>
<ds:datastoreItem xmlns:ds="http://schemas.openxmlformats.org/officeDocument/2006/customXml" ds:itemID="{B29CC5A1-4DB5-49D6-BB7A-A66EDB121209}"/>
</file>

<file path=customXml/itemProps122.xml><?xml version="1.0" encoding="utf-8"?>
<ds:datastoreItem xmlns:ds="http://schemas.openxmlformats.org/officeDocument/2006/customXml" ds:itemID="{66E796BC-5B34-49AD-BECF-1819E893946A}"/>
</file>

<file path=customXml/itemProps123.xml><?xml version="1.0" encoding="utf-8"?>
<ds:datastoreItem xmlns:ds="http://schemas.openxmlformats.org/officeDocument/2006/customXml" ds:itemID="{383D77CB-02EE-4E71-B568-C781AA038FB2}"/>
</file>

<file path=customXml/itemProps124.xml><?xml version="1.0" encoding="utf-8"?>
<ds:datastoreItem xmlns:ds="http://schemas.openxmlformats.org/officeDocument/2006/customXml" ds:itemID="{FD162F09-C34A-4110-A904-B9000B70EC20}"/>
</file>

<file path=customXml/itemProps125.xml><?xml version="1.0" encoding="utf-8"?>
<ds:datastoreItem xmlns:ds="http://schemas.openxmlformats.org/officeDocument/2006/customXml" ds:itemID="{F4AAAA55-FC36-4104-BC6D-1C4806A7B020}"/>
</file>

<file path=customXml/itemProps126.xml><?xml version="1.0" encoding="utf-8"?>
<ds:datastoreItem xmlns:ds="http://schemas.openxmlformats.org/officeDocument/2006/customXml" ds:itemID="{CA2C1277-BB11-45EA-8ACE-46B58B34C999}"/>
</file>

<file path=customXml/itemProps127.xml><?xml version="1.0" encoding="utf-8"?>
<ds:datastoreItem xmlns:ds="http://schemas.openxmlformats.org/officeDocument/2006/customXml" ds:itemID="{45CDCB42-C789-4E99-99A1-69CBF147670B}"/>
</file>

<file path=customXml/itemProps128.xml><?xml version="1.0" encoding="utf-8"?>
<ds:datastoreItem xmlns:ds="http://schemas.openxmlformats.org/officeDocument/2006/customXml" ds:itemID="{514D558E-B325-4501-8D02-0C92987615A9}"/>
</file>

<file path=customXml/itemProps129.xml><?xml version="1.0" encoding="utf-8"?>
<ds:datastoreItem xmlns:ds="http://schemas.openxmlformats.org/officeDocument/2006/customXml" ds:itemID="{20DFFD34-30ED-4E2E-BD1C-5AA8D1E45E0E}"/>
</file>

<file path=customXml/itemProps13.xml><?xml version="1.0" encoding="utf-8"?>
<ds:datastoreItem xmlns:ds="http://schemas.openxmlformats.org/officeDocument/2006/customXml" ds:itemID="{F32E520C-AFF2-46E3-8066-37CADDCF938E}"/>
</file>

<file path=customXml/itemProps130.xml><?xml version="1.0" encoding="utf-8"?>
<ds:datastoreItem xmlns:ds="http://schemas.openxmlformats.org/officeDocument/2006/customXml" ds:itemID="{10AB3782-53C2-4A89-A6E4-8FA1077E596E}"/>
</file>

<file path=customXml/itemProps131.xml><?xml version="1.0" encoding="utf-8"?>
<ds:datastoreItem xmlns:ds="http://schemas.openxmlformats.org/officeDocument/2006/customXml" ds:itemID="{7D4B950F-910E-40B2-B257-441A579C2DE3}"/>
</file>

<file path=customXml/itemProps132.xml><?xml version="1.0" encoding="utf-8"?>
<ds:datastoreItem xmlns:ds="http://schemas.openxmlformats.org/officeDocument/2006/customXml" ds:itemID="{965B5F00-48F8-4444-84A5-6794B2229947}"/>
</file>

<file path=customXml/itemProps133.xml><?xml version="1.0" encoding="utf-8"?>
<ds:datastoreItem xmlns:ds="http://schemas.openxmlformats.org/officeDocument/2006/customXml" ds:itemID="{5750405A-3849-4803-90B3-ADCA7599CAB6}"/>
</file>

<file path=customXml/itemProps134.xml><?xml version="1.0" encoding="utf-8"?>
<ds:datastoreItem xmlns:ds="http://schemas.openxmlformats.org/officeDocument/2006/customXml" ds:itemID="{4066F329-63EB-4C4C-A354-A9F4F41D21DF}"/>
</file>

<file path=customXml/itemProps135.xml><?xml version="1.0" encoding="utf-8"?>
<ds:datastoreItem xmlns:ds="http://schemas.openxmlformats.org/officeDocument/2006/customXml" ds:itemID="{7ABE2E06-390C-4B07-94ED-F0F53CF66F50}"/>
</file>

<file path=customXml/itemProps136.xml><?xml version="1.0" encoding="utf-8"?>
<ds:datastoreItem xmlns:ds="http://schemas.openxmlformats.org/officeDocument/2006/customXml" ds:itemID="{1D31EE47-3744-4EC7-90ED-24BCD717AC91}"/>
</file>

<file path=customXml/itemProps137.xml><?xml version="1.0" encoding="utf-8"?>
<ds:datastoreItem xmlns:ds="http://schemas.openxmlformats.org/officeDocument/2006/customXml" ds:itemID="{AB04E8FA-11FA-4ADD-B548-7AB89BAC3332}"/>
</file>

<file path=customXml/itemProps138.xml><?xml version="1.0" encoding="utf-8"?>
<ds:datastoreItem xmlns:ds="http://schemas.openxmlformats.org/officeDocument/2006/customXml" ds:itemID="{08C64DB6-89FD-4113-A076-B780FAACF104}"/>
</file>

<file path=customXml/itemProps139.xml><?xml version="1.0" encoding="utf-8"?>
<ds:datastoreItem xmlns:ds="http://schemas.openxmlformats.org/officeDocument/2006/customXml" ds:itemID="{9E2BE940-8931-4D0A-A762-2533D9D7EF1A}"/>
</file>

<file path=customXml/itemProps14.xml><?xml version="1.0" encoding="utf-8"?>
<ds:datastoreItem xmlns:ds="http://schemas.openxmlformats.org/officeDocument/2006/customXml" ds:itemID="{74139B5E-0861-44D4-9A2A-9EEF828DC911}"/>
</file>

<file path=customXml/itemProps140.xml><?xml version="1.0" encoding="utf-8"?>
<ds:datastoreItem xmlns:ds="http://schemas.openxmlformats.org/officeDocument/2006/customXml" ds:itemID="{B7D8BA8D-D9A6-4157-BF54-EF2AD34C0B70}"/>
</file>

<file path=customXml/itemProps141.xml><?xml version="1.0" encoding="utf-8"?>
<ds:datastoreItem xmlns:ds="http://schemas.openxmlformats.org/officeDocument/2006/customXml" ds:itemID="{AC413DB1-4F00-4483-91FB-60D79F160E31}"/>
</file>

<file path=customXml/itemProps142.xml><?xml version="1.0" encoding="utf-8"?>
<ds:datastoreItem xmlns:ds="http://schemas.openxmlformats.org/officeDocument/2006/customXml" ds:itemID="{99B866EE-E9D6-4CB6-820E-0673056D42A2}"/>
</file>

<file path=customXml/itemProps143.xml><?xml version="1.0" encoding="utf-8"?>
<ds:datastoreItem xmlns:ds="http://schemas.openxmlformats.org/officeDocument/2006/customXml" ds:itemID="{C272F8E3-EC7C-442B-8B53-D62F413FEF7F}"/>
</file>

<file path=customXml/itemProps144.xml><?xml version="1.0" encoding="utf-8"?>
<ds:datastoreItem xmlns:ds="http://schemas.openxmlformats.org/officeDocument/2006/customXml" ds:itemID="{462D3C70-297B-4042-9586-A7E2780E5E80}"/>
</file>

<file path=customXml/itemProps145.xml><?xml version="1.0" encoding="utf-8"?>
<ds:datastoreItem xmlns:ds="http://schemas.openxmlformats.org/officeDocument/2006/customXml" ds:itemID="{B4AFEA10-FB39-431B-9124-C049F593EC13}"/>
</file>

<file path=customXml/itemProps146.xml><?xml version="1.0" encoding="utf-8"?>
<ds:datastoreItem xmlns:ds="http://schemas.openxmlformats.org/officeDocument/2006/customXml" ds:itemID="{8FFA5830-7162-44F7-A51C-A86A648D5FD3}"/>
</file>

<file path=customXml/itemProps147.xml><?xml version="1.0" encoding="utf-8"?>
<ds:datastoreItem xmlns:ds="http://schemas.openxmlformats.org/officeDocument/2006/customXml" ds:itemID="{E14DA90C-7A14-4B49-9167-07A65A432345}"/>
</file>

<file path=customXml/itemProps148.xml><?xml version="1.0" encoding="utf-8"?>
<ds:datastoreItem xmlns:ds="http://schemas.openxmlformats.org/officeDocument/2006/customXml" ds:itemID="{0FAB476C-44D9-4E16-9806-7B27451F3E2E}"/>
</file>

<file path=customXml/itemProps149.xml><?xml version="1.0" encoding="utf-8"?>
<ds:datastoreItem xmlns:ds="http://schemas.openxmlformats.org/officeDocument/2006/customXml" ds:itemID="{6159038F-9410-4A8B-B582-3658ABDCEA56}"/>
</file>

<file path=customXml/itemProps15.xml><?xml version="1.0" encoding="utf-8"?>
<ds:datastoreItem xmlns:ds="http://schemas.openxmlformats.org/officeDocument/2006/customXml" ds:itemID="{FE153700-9D82-409D-9AD4-00CB7412D3C6}"/>
</file>

<file path=customXml/itemProps150.xml><?xml version="1.0" encoding="utf-8"?>
<ds:datastoreItem xmlns:ds="http://schemas.openxmlformats.org/officeDocument/2006/customXml" ds:itemID="{8FFC42A3-9A7E-4598-BF94-7A05C424B3A7}"/>
</file>

<file path=customXml/itemProps151.xml><?xml version="1.0" encoding="utf-8"?>
<ds:datastoreItem xmlns:ds="http://schemas.openxmlformats.org/officeDocument/2006/customXml" ds:itemID="{5B90D151-6EEA-46EF-89D8-5D0919CB5DEC}"/>
</file>

<file path=customXml/itemProps152.xml><?xml version="1.0" encoding="utf-8"?>
<ds:datastoreItem xmlns:ds="http://schemas.openxmlformats.org/officeDocument/2006/customXml" ds:itemID="{EF351531-4E2A-464E-B471-EAFD2178E615}"/>
</file>

<file path=customXml/itemProps153.xml><?xml version="1.0" encoding="utf-8"?>
<ds:datastoreItem xmlns:ds="http://schemas.openxmlformats.org/officeDocument/2006/customXml" ds:itemID="{0E6356E2-1179-4E30-8354-D97B94BB8FEE}"/>
</file>

<file path=customXml/itemProps154.xml><?xml version="1.0" encoding="utf-8"?>
<ds:datastoreItem xmlns:ds="http://schemas.openxmlformats.org/officeDocument/2006/customXml" ds:itemID="{77FC8342-6CF8-4E46-AFCB-438B2C57FB58}"/>
</file>

<file path=customXml/itemProps155.xml><?xml version="1.0" encoding="utf-8"?>
<ds:datastoreItem xmlns:ds="http://schemas.openxmlformats.org/officeDocument/2006/customXml" ds:itemID="{FB434D10-0411-48F1-B604-A4A4B03A5A4B}"/>
</file>

<file path=customXml/itemProps156.xml><?xml version="1.0" encoding="utf-8"?>
<ds:datastoreItem xmlns:ds="http://schemas.openxmlformats.org/officeDocument/2006/customXml" ds:itemID="{59FBC4A3-3F29-440F-AE72-8F20DCB46AB0}"/>
</file>

<file path=customXml/itemProps157.xml><?xml version="1.0" encoding="utf-8"?>
<ds:datastoreItem xmlns:ds="http://schemas.openxmlformats.org/officeDocument/2006/customXml" ds:itemID="{5C316CE7-08C0-4A0D-B584-E430676D72E4}"/>
</file>

<file path=customXml/itemProps158.xml><?xml version="1.0" encoding="utf-8"?>
<ds:datastoreItem xmlns:ds="http://schemas.openxmlformats.org/officeDocument/2006/customXml" ds:itemID="{BDAF4C83-BB13-4D3B-849B-3AFD4BBE8A00}"/>
</file>

<file path=customXml/itemProps159.xml><?xml version="1.0" encoding="utf-8"?>
<ds:datastoreItem xmlns:ds="http://schemas.openxmlformats.org/officeDocument/2006/customXml" ds:itemID="{5058B294-CA60-4931-B372-0A1CAE8EA46A}"/>
</file>

<file path=customXml/itemProps16.xml><?xml version="1.0" encoding="utf-8"?>
<ds:datastoreItem xmlns:ds="http://schemas.openxmlformats.org/officeDocument/2006/customXml" ds:itemID="{23004A1F-E5C8-4FC2-AA17-368A9837B6A8}"/>
</file>

<file path=customXml/itemProps160.xml><?xml version="1.0" encoding="utf-8"?>
<ds:datastoreItem xmlns:ds="http://schemas.openxmlformats.org/officeDocument/2006/customXml" ds:itemID="{6B494AB4-2C61-4ACF-95EC-48E7B936EAED}"/>
</file>

<file path=customXml/itemProps17.xml><?xml version="1.0" encoding="utf-8"?>
<ds:datastoreItem xmlns:ds="http://schemas.openxmlformats.org/officeDocument/2006/customXml" ds:itemID="{6DF1FAA0-F620-47FF-A74B-4F918A4CFDA2}"/>
</file>

<file path=customXml/itemProps18.xml><?xml version="1.0" encoding="utf-8"?>
<ds:datastoreItem xmlns:ds="http://schemas.openxmlformats.org/officeDocument/2006/customXml" ds:itemID="{FAD13E55-D9C8-4E03-A8CE-CB24BEE0E00F}"/>
</file>

<file path=customXml/itemProps19.xml><?xml version="1.0" encoding="utf-8"?>
<ds:datastoreItem xmlns:ds="http://schemas.openxmlformats.org/officeDocument/2006/customXml" ds:itemID="{D67B488A-3260-4800-81E1-432AC7399AD9}"/>
</file>

<file path=customXml/itemProps2.xml><?xml version="1.0" encoding="utf-8"?>
<ds:datastoreItem xmlns:ds="http://schemas.openxmlformats.org/officeDocument/2006/customXml" ds:itemID="{133A4695-AA7C-4BF0-84BA-1E60CBDC8D27}"/>
</file>

<file path=customXml/itemProps20.xml><?xml version="1.0" encoding="utf-8"?>
<ds:datastoreItem xmlns:ds="http://schemas.openxmlformats.org/officeDocument/2006/customXml" ds:itemID="{110C98C1-EA76-402A-AEEE-66860E303458}"/>
</file>

<file path=customXml/itemProps21.xml><?xml version="1.0" encoding="utf-8"?>
<ds:datastoreItem xmlns:ds="http://schemas.openxmlformats.org/officeDocument/2006/customXml" ds:itemID="{8FFA82B1-713C-4824-A1CF-E3A711F00D7D}"/>
</file>

<file path=customXml/itemProps22.xml><?xml version="1.0" encoding="utf-8"?>
<ds:datastoreItem xmlns:ds="http://schemas.openxmlformats.org/officeDocument/2006/customXml" ds:itemID="{C50A07DE-27CA-4B79-A415-F1E73AF5F1A2}"/>
</file>

<file path=customXml/itemProps23.xml><?xml version="1.0" encoding="utf-8"?>
<ds:datastoreItem xmlns:ds="http://schemas.openxmlformats.org/officeDocument/2006/customXml" ds:itemID="{B7AAEF62-7185-4BC0-B606-290083DA9FED}"/>
</file>

<file path=customXml/itemProps24.xml><?xml version="1.0" encoding="utf-8"?>
<ds:datastoreItem xmlns:ds="http://schemas.openxmlformats.org/officeDocument/2006/customXml" ds:itemID="{C7A23668-E76D-4828-BDCE-6E2043C22F10}"/>
</file>

<file path=customXml/itemProps25.xml><?xml version="1.0" encoding="utf-8"?>
<ds:datastoreItem xmlns:ds="http://schemas.openxmlformats.org/officeDocument/2006/customXml" ds:itemID="{573174CB-8A36-48E7-A1B0-AC53B164684F}"/>
</file>

<file path=customXml/itemProps26.xml><?xml version="1.0" encoding="utf-8"?>
<ds:datastoreItem xmlns:ds="http://schemas.openxmlformats.org/officeDocument/2006/customXml" ds:itemID="{270FE7A5-B34E-4638-8D3E-15F1F3B93E41}"/>
</file>

<file path=customXml/itemProps27.xml><?xml version="1.0" encoding="utf-8"?>
<ds:datastoreItem xmlns:ds="http://schemas.openxmlformats.org/officeDocument/2006/customXml" ds:itemID="{BCF307FC-4FA7-4AE3-9F5C-E0363CB4769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D683EE0-E99E-494A-B808-D0A03EFEEFE7}"/>
</file>

<file path=customXml/itemProps3.xml><?xml version="1.0" encoding="utf-8"?>
<ds:datastoreItem xmlns:ds="http://schemas.openxmlformats.org/officeDocument/2006/customXml" ds:itemID="{4FF35955-6B04-4512-BF63-93665A1A663D}"/>
</file>

<file path=customXml/itemProps30.xml><?xml version="1.0" encoding="utf-8"?>
<ds:datastoreItem xmlns:ds="http://schemas.openxmlformats.org/officeDocument/2006/customXml" ds:itemID="{4CA97056-264A-4336-B04C-0E3CEFBE0D89}"/>
</file>

<file path=customXml/itemProps31.xml><?xml version="1.0" encoding="utf-8"?>
<ds:datastoreItem xmlns:ds="http://schemas.openxmlformats.org/officeDocument/2006/customXml" ds:itemID="{A66E294B-80A9-4C92-9E7C-3885B7140CC1}"/>
</file>

<file path=customXml/itemProps32.xml><?xml version="1.0" encoding="utf-8"?>
<ds:datastoreItem xmlns:ds="http://schemas.openxmlformats.org/officeDocument/2006/customXml" ds:itemID="{C21E4BEB-AA6C-461F-BA06-B36D1AE2C96E}"/>
</file>

<file path=customXml/itemProps33.xml><?xml version="1.0" encoding="utf-8"?>
<ds:datastoreItem xmlns:ds="http://schemas.openxmlformats.org/officeDocument/2006/customXml" ds:itemID="{0A8D6631-BB65-45B8-9695-6CD9CB37DD40}"/>
</file>

<file path=customXml/itemProps34.xml><?xml version="1.0" encoding="utf-8"?>
<ds:datastoreItem xmlns:ds="http://schemas.openxmlformats.org/officeDocument/2006/customXml" ds:itemID="{CD4606C9-562B-4CA2-9752-6BA0B4FD850F}"/>
</file>

<file path=customXml/itemProps35.xml><?xml version="1.0" encoding="utf-8"?>
<ds:datastoreItem xmlns:ds="http://schemas.openxmlformats.org/officeDocument/2006/customXml" ds:itemID="{AA4CB4E2-3A12-49D0-8500-6CDAEDA73EB9}"/>
</file>

<file path=customXml/itemProps36.xml><?xml version="1.0" encoding="utf-8"?>
<ds:datastoreItem xmlns:ds="http://schemas.openxmlformats.org/officeDocument/2006/customXml" ds:itemID="{138C104E-AF72-4EB2-ACB2-B3BC3CE31521}"/>
</file>

<file path=customXml/itemProps37.xml><?xml version="1.0" encoding="utf-8"?>
<ds:datastoreItem xmlns:ds="http://schemas.openxmlformats.org/officeDocument/2006/customXml" ds:itemID="{26CC8ED5-01C1-497D-9D14-0422B5EAE0EC}"/>
</file>

<file path=customXml/itemProps38.xml><?xml version="1.0" encoding="utf-8"?>
<ds:datastoreItem xmlns:ds="http://schemas.openxmlformats.org/officeDocument/2006/customXml" ds:itemID="{9588FDBA-36F3-4AF4-BB33-589AA2A0D4F0}"/>
</file>

<file path=customXml/itemProps39.xml><?xml version="1.0" encoding="utf-8"?>
<ds:datastoreItem xmlns:ds="http://schemas.openxmlformats.org/officeDocument/2006/customXml" ds:itemID="{E7C337AC-CC6A-4698-B572-07E676313F14}"/>
</file>

<file path=customXml/itemProps4.xml><?xml version="1.0" encoding="utf-8"?>
<ds:datastoreItem xmlns:ds="http://schemas.openxmlformats.org/officeDocument/2006/customXml" ds:itemID="{74EB5038-2A62-43AC-B530-A45E6F90834B}"/>
</file>

<file path=customXml/itemProps40.xml><?xml version="1.0" encoding="utf-8"?>
<ds:datastoreItem xmlns:ds="http://schemas.openxmlformats.org/officeDocument/2006/customXml" ds:itemID="{0E937011-06F8-409B-9035-DBDBA0904015}"/>
</file>

<file path=customXml/itemProps41.xml><?xml version="1.0" encoding="utf-8"?>
<ds:datastoreItem xmlns:ds="http://schemas.openxmlformats.org/officeDocument/2006/customXml" ds:itemID="{F8A8A913-97CE-402C-B16C-C550C3279EA8}"/>
</file>

<file path=customXml/itemProps42.xml><?xml version="1.0" encoding="utf-8"?>
<ds:datastoreItem xmlns:ds="http://schemas.openxmlformats.org/officeDocument/2006/customXml" ds:itemID="{FF50021C-B420-4867-B9BA-BC4EDABA213B}"/>
</file>

<file path=customXml/itemProps43.xml><?xml version="1.0" encoding="utf-8"?>
<ds:datastoreItem xmlns:ds="http://schemas.openxmlformats.org/officeDocument/2006/customXml" ds:itemID="{20E1B40F-024A-4D93-857E-8AC060B8DD78}"/>
</file>

<file path=customXml/itemProps44.xml><?xml version="1.0" encoding="utf-8"?>
<ds:datastoreItem xmlns:ds="http://schemas.openxmlformats.org/officeDocument/2006/customXml" ds:itemID="{1CF38B43-932F-47E0-A7BF-7A96951C38F9}"/>
</file>

<file path=customXml/itemProps45.xml><?xml version="1.0" encoding="utf-8"?>
<ds:datastoreItem xmlns:ds="http://schemas.openxmlformats.org/officeDocument/2006/customXml" ds:itemID="{6F6E7D44-D7C7-4814-983A-D665CB500952}"/>
</file>

<file path=customXml/itemProps46.xml><?xml version="1.0" encoding="utf-8"?>
<ds:datastoreItem xmlns:ds="http://schemas.openxmlformats.org/officeDocument/2006/customXml" ds:itemID="{B4F0DCFA-6BBE-4B15-9454-65DD6E214BC0}"/>
</file>

<file path=customXml/itemProps47.xml><?xml version="1.0" encoding="utf-8"?>
<ds:datastoreItem xmlns:ds="http://schemas.openxmlformats.org/officeDocument/2006/customXml" ds:itemID="{FF1D7F83-496B-4960-9C0B-E0D66260B99E}"/>
</file>

<file path=customXml/itemProps48.xml><?xml version="1.0" encoding="utf-8"?>
<ds:datastoreItem xmlns:ds="http://schemas.openxmlformats.org/officeDocument/2006/customXml" ds:itemID="{7AFA0DA2-24F3-4B7E-910D-292705F678D9}"/>
</file>

<file path=customXml/itemProps49.xml><?xml version="1.0" encoding="utf-8"?>
<ds:datastoreItem xmlns:ds="http://schemas.openxmlformats.org/officeDocument/2006/customXml" ds:itemID="{FC188C21-36C7-47EE-96F4-6B5B7925C79B}"/>
</file>

<file path=customXml/itemProps5.xml><?xml version="1.0" encoding="utf-8"?>
<ds:datastoreItem xmlns:ds="http://schemas.openxmlformats.org/officeDocument/2006/customXml" ds:itemID="{70141C24-0370-4C91-A83F-2C023A6D617A}"/>
</file>

<file path=customXml/itemProps50.xml><?xml version="1.0" encoding="utf-8"?>
<ds:datastoreItem xmlns:ds="http://schemas.openxmlformats.org/officeDocument/2006/customXml" ds:itemID="{78C9DDE7-1F42-4435-B540-B1FFE0FB9D45}"/>
</file>

<file path=customXml/itemProps51.xml><?xml version="1.0" encoding="utf-8"?>
<ds:datastoreItem xmlns:ds="http://schemas.openxmlformats.org/officeDocument/2006/customXml" ds:itemID="{98B9279B-029A-480A-BE37-2B68F6B90A4A}"/>
</file>

<file path=customXml/itemProps52.xml><?xml version="1.0" encoding="utf-8"?>
<ds:datastoreItem xmlns:ds="http://schemas.openxmlformats.org/officeDocument/2006/customXml" ds:itemID="{82274D72-2CB3-46E9-A83B-29FF88616507}"/>
</file>

<file path=customXml/itemProps53.xml><?xml version="1.0" encoding="utf-8"?>
<ds:datastoreItem xmlns:ds="http://schemas.openxmlformats.org/officeDocument/2006/customXml" ds:itemID="{CD0ABA04-3187-42C6-BB5F-0731F8E929F5}"/>
</file>

<file path=customXml/itemProps54.xml><?xml version="1.0" encoding="utf-8"?>
<ds:datastoreItem xmlns:ds="http://schemas.openxmlformats.org/officeDocument/2006/customXml" ds:itemID="{E5B16669-B522-4408-BD10-899CFD863D28}"/>
</file>

<file path=customXml/itemProps55.xml><?xml version="1.0" encoding="utf-8"?>
<ds:datastoreItem xmlns:ds="http://schemas.openxmlformats.org/officeDocument/2006/customXml" ds:itemID="{A6F89767-B4DF-44D0-8EB1-EEDE47D12476}"/>
</file>

<file path=customXml/itemProps56.xml><?xml version="1.0" encoding="utf-8"?>
<ds:datastoreItem xmlns:ds="http://schemas.openxmlformats.org/officeDocument/2006/customXml" ds:itemID="{C7C371A8-AEBF-47D4-9B51-F6B2A0EC7A08}"/>
</file>

<file path=customXml/itemProps57.xml><?xml version="1.0" encoding="utf-8"?>
<ds:datastoreItem xmlns:ds="http://schemas.openxmlformats.org/officeDocument/2006/customXml" ds:itemID="{85D9106A-5C9C-45DD-B4A8-BBAC1F7DF176}"/>
</file>

<file path=customXml/itemProps58.xml><?xml version="1.0" encoding="utf-8"?>
<ds:datastoreItem xmlns:ds="http://schemas.openxmlformats.org/officeDocument/2006/customXml" ds:itemID="{B02CB346-8813-4A8D-809C-358DBF7364B6}"/>
</file>

<file path=customXml/itemProps59.xml><?xml version="1.0" encoding="utf-8"?>
<ds:datastoreItem xmlns:ds="http://schemas.openxmlformats.org/officeDocument/2006/customXml" ds:itemID="{5612C24F-9D72-43A9-9B2B-4111FCC0471C}"/>
</file>

<file path=customXml/itemProps6.xml><?xml version="1.0" encoding="utf-8"?>
<ds:datastoreItem xmlns:ds="http://schemas.openxmlformats.org/officeDocument/2006/customXml" ds:itemID="{21915B43-0ED9-4DC3-8CA0-909CF6138595}"/>
</file>

<file path=customXml/itemProps60.xml><?xml version="1.0" encoding="utf-8"?>
<ds:datastoreItem xmlns:ds="http://schemas.openxmlformats.org/officeDocument/2006/customXml" ds:itemID="{68C4349F-EF4B-45AB-80F2-7DE71C50D418}"/>
</file>

<file path=customXml/itemProps61.xml><?xml version="1.0" encoding="utf-8"?>
<ds:datastoreItem xmlns:ds="http://schemas.openxmlformats.org/officeDocument/2006/customXml" ds:itemID="{63E810C6-3AF8-479C-B875-71A9EF819D65}"/>
</file>

<file path=customXml/itemProps62.xml><?xml version="1.0" encoding="utf-8"?>
<ds:datastoreItem xmlns:ds="http://schemas.openxmlformats.org/officeDocument/2006/customXml" ds:itemID="{C1A3EBF7-7209-4717-808A-C1128F09DE99}"/>
</file>

<file path=customXml/itemProps63.xml><?xml version="1.0" encoding="utf-8"?>
<ds:datastoreItem xmlns:ds="http://schemas.openxmlformats.org/officeDocument/2006/customXml" ds:itemID="{4C53B3A4-D55E-4A6C-91C8-D213F4FDE55F}"/>
</file>

<file path=customXml/itemProps64.xml><?xml version="1.0" encoding="utf-8"?>
<ds:datastoreItem xmlns:ds="http://schemas.openxmlformats.org/officeDocument/2006/customXml" ds:itemID="{75D544ED-4074-432D-9BE6-50EB8735D9A4}"/>
</file>

<file path=customXml/itemProps65.xml><?xml version="1.0" encoding="utf-8"?>
<ds:datastoreItem xmlns:ds="http://schemas.openxmlformats.org/officeDocument/2006/customXml" ds:itemID="{E30D555D-A702-497B-9CDB-3895E83633A2}"/>
</file>

<file path=customXml/itemProps66.xml><?xml version="1.0" encoding="utf-8"?>
<ds:datastoreItem xmlns:ds="http://schemas.openxmlformats.org/officeDocument/2006/customXml" ds:itemID="{92E40239-F565-460C-BBC0-39C5366DF0B2}"/>
</file>

<file path=customXml/itemProps67.xml><?xml version="1.0" encoding="utf-8"?>
<ds:datastoreItem xmlns:ds="http://schemas.openxmlformats.org/officeDocument/2006/customXml" ds:itemID="{2E3F853C-9476-48C2-92D4-C7194005533E}"/>
</file>

<file path=customXml/itemProps68.xml><?xml version="1.0" encoding="utf-8"?>
<ds:datastoreItem xmlns:ds="http://schemas.openxmlformats.org/officeDocument/2006/customXml" ds:itemID="{2EF663C4-E7EE-40A5-9322-05A8E4BFDCC0}"/>
</file>

<file path=customXml/itemProps69.xml><?xml version="1.0" encoding="utf-8"?>
<ds:datastoreItem xmlns:ds="http://schemas.openxmlformats.org/officeDocument/2006/customXml" ds:itemID="{20AFACB3-1697-43B3-80DF-9A1920CAEF5B}"/>
</file>

<file path=customXml/itemProps7.xml><?xml version="1.0" encoding="utf-8"?>
<ds:datastoreItem xmlns:ds="http://schemas.openxmlformats.org/officeDocument/2006/customXml" ds:itemID="{B438E445-3CF7-4678-985F-4ADB6391CDE8}"/>
</file>

<file path=customXml/itemProps70.xml><?xml version="1.0" encoding="utf-8"?>
<ds:datastoreItem xmlns:ds="http://schemas.openxmlformats.org/officeDocument/2006/customXml" ds:itemID="{5CDBDD27-8EA7-4453-B0CF-4AC875B9F4FE}"/>
</file>

<file path=customXml/itemProps71.xml><?xml version="1.0" encoding="utf-8"?>
<ds:datastoreItem xmlns:ds="http://schemas.openxmlformats.org/officeDocument/2006/customXml" ds:itemID="{A5D6B68C-ADB7-432F-B1B7-D551DE8A9396}"/>
</file>

<file path=customXml/itemProps72.xml><?xml version="1.0" encoding="utf-8"?>
<ds:datastoreItem xmlns:ds="http://schemas.openxmlformats.org/officeDocument/2006/customXml" ds:itemID="{3C8FB083-E0AD-4732-8D4E-D3B5285F1498}"/>
</file>

<file path=customXml/itemProps73.xml><?xml version="1.0" encoding="utf-8"?>
<ds:datastoreItem xmlns:ds="http://schemas.openxmlformats.org/officeDocument/2006/customXml" ds:itemID="{63C27A38-D71E-40DE-A3F0-3B7A0A7DA5DB}"/>
</file>

<file path=customXml/itemProps74.xml><?xml version="1.0" encoding="utf-8"?>
<ds:datastoreItem xmlns:ds="http://schemas.openxmlformats.org/officeDocument/2006/customXml" ds:itemID="{7E2DB26A-DCE4-4E0F-B1DC-88401C1796AC}"/>
</file>

<file path=customXml/itemProps75.xml><?xml version="1.0" encoding="utf-8"?>
<ds:datastoreItem xmlns:ds="http://schemas.openxmlformats.org/officeDocument/2006/customXml" ds:itemID="{446A0F41-AD37-4DF2-B29A-3607B357B97E}"/>
</file>

<file path=customXml/itemProps76.xml><?xml version="1.0" encoding="utf-8"?>
<ds:datastoreItem xmlns:ds="http://schemas.openxmlformats.org/officeDocument/2006/customXml" ds:itemID="{05FD49D5-A50F-4104-9196-41A3686AC131}"/>
</file>

<file path=customXml/itemProps77.xml><?xml version="1.0" encoding="utf-8"?>
<ds:datastoreItem xmlns:ds="http://schemas.openxmlformats.org/officeDocument/2006/customXml" ds:itemID="{398E37EB-2B43-43FD-9AA2-602B24E42EAD}"/>
</file>

<file path=customXml/itemProps78.xml><?xml version="1.0" encoding="utf-8"?>
<ds:datastoreItem xmlns:ds="http://schemas.openxmlformats.org/officeDocument/2006/customXml" ds:itemID="{60F79186-E10E-469D-B19C-867816CFA68F}"/>
</file>

<file path=customXml/itemProps79.xml><?xml version="1.0" encoding="utf-8"?>
<ds:datastoreItem xmlns:ds="http://schemas.openxmlformats.org/officeDocument/2006/customXml" ds:itemID="{011D6902-61EE-40EA-A401-1C47EB75B5AE}"/>
</file>

<file path=customXml/itemProps8.xml><?xml version="1.0" encoding="utf-8"?>
<ds:datastoreItem xmlns:ds="http://schemas.openxmlformats.org/officeDocument/2006/customXml" ds:itemID="{AB4AC7CA-B91C-4375-8EE5-2AED9B4A830A}"/>
</file>

<file path=customXml/itemProps80.xml><?xml version="1.0" encoding="utf-8"?>
<ds:datastoreItem xmlns:ds="http://schemas.openxmlformats.org/officeDocument/2006/customXml" ds:itemID="{6BC1A3A1-4695-4B35-835E-6A27ED8CE967}"/>
</file>

<file path=customXml/itemProps81.xml><?xml version="1.0" encoding="utf-8"?>
<ds:datastoreItem xmlns:ds="http://schemas.openxmlformats.org/officeDocument/2006/customXml" ds:itemID="{0A9383DB-3C85-4E01-A8E0-28EA2C0FA379}"/>
</file>

<file path=customXml/itemProps82.xml><?xml version="1.0" encoding="utf-8"?>
<ds:datastoreItem xmlns:ds="http://schemas.openxmlformats.org/officeDocument/2006/customXml" ds:itemID="{3023C6AF-61B0-4EF2-AD50-7522C99F6B78}"/>
</file>

<file path=customXml/itemProps83.xml><?xml version="1.0" encoding="utf-8"?>
<ds:datastoreItem xmlns:ds="http://schemas.openxmlformats.org/officeDocument/2006/customXml" ds:itemID="{3BD30CBD-B677-4649-AF3B-FF8AEA09E3A1}"/>
</file>

<file path=customXml/itemProps84.xml><?xml version="1.0" encoding="utf-8"?>
<ds:datastoreItem xmlns:ds="http://schemas.openxmlformats.org/officeDocument/2006/customXml" ds:itemID="{3F4211B3-F3C6-40EC-9577-90B95EFC5B95}"/>
</file>

<file path=customXml/itemProps85.xml><?xml version="1.0" encoding="utf-8"?>
<ds:datastoreItem xmlns:ds="http://schemas.openxmlformats.org/officeDocument/2006/customXml" ds:itemID="{955AA025-B633-45AA-9917-7B5486F860D9}"/>
</file>

<file path=customXml/itemProps86.xml><?xml version="1.0" encoding="utf-8"?>
<ds:datastoreItem xmlns:ds="http://schemas.openxmlformats.org/officeDocument/2006/customXml" ds:itemID="{7294DC6C-C680-49E4-9675-40BEB26DC20C}"/>
</file>

<file path=customXml/itemProps87.xml><?xml version="1.0" encoding="utf-8"?>
<ds:datastoreItem xmlns:ds="http://schemas.openxmlformats.org/officeDocument/2006/customXml" ds:itemID="{BF164635-9E6C-478D-801E-703602468C16}"/>
</file>

<file path=customXml/itemProps88.xml><?xml version="1.0" encoding="utf-8"?>
<ds:datastoreItem xmlns:ds="http://schemas.openxmlformats.org/officeDocument/2006/customXml" ds:itemID="{30ECE5CB-653F-4824-B79B-60141D19C842}"/>
</file>

<file path=customXml/itemProps89.xml><?xml version="1.0" encoding="utf-8"?>
<ds:datastoreItem xmlns:ds="http://schemas.openxmlformats.org/officeDocument/2006/customXml" ds:itemID="{165BC0D4-F0B6-4348-847F-2F99322D9DF2}"/>
</file>

<file path=customXml/itemProps9.xml><?xml version="1.0" encoding="utf-8"?>
<ds:datastoreItem xmlns:ds="http://schemas.openxmlformats.org/officeDocument/2006/customXml" ds:itemID="{9C445940-1AEA-4B48-81E8-0FA500D9C010}"/>
</file>

<file path=customXml/itemProps90.xml><?xml version="1.0" encoding="utf-8"?>
<ds:datastoreItem xmlns:ds="http://schemas.openxmlformats.org/officeDocument/2006/customXml" ds:itemID="{9D7F1E86-8B89-4204-9E95-7A3773E89E3A}"/>
</file>

<file path=customXml/itemProps91.xml><?xml version="1.0" encoding="utf-8"?>
<ds:datastoreItem xmlns:ds="http://schemas.openxmlformats.org/officeDocument/2006/customXml" ds:itemID="{9D35D6F9-F0CD-4654-AF07-A2EA29297356}"/>
</file>

<file path=customXml/itemProps92.xml><?xml version="1.0" encoding="utf-8"?>
<ds:datastoreItem xmlns:ds="http://schemas.openxmlformats.org/officeDocument/2006/customXml" ds:itemID="{1D065A12-9927-4A06-A963-793BFD41E082}"/>
</file>

<file path=customXml/itemProps93.xml><?xml version="1.0" encoding="utf-8"?>
<ds:datastoreItem xmlns:ds="http://schemas.openxmlformats.org/officeDocument/2006/customXml" ds:itemID="{B66860CD-8A04-4CE7-8171-3EE248976163}"/>
</file>

<file path=customXml/itemProps94.xml><?xml version="1.0" encoding="utf-8"?>
<ds:datastoreItem xmlns:ds="http://schemas.openxmlformats.org/officeDocument/2006/customXml" ds:itemID="{9A0D7EC9-4673-4517-A8E4-7E7933084EDF}"/>
</file>

<file path=customXml/itemProps95.xml><?xml version="1.0" encoding="utf-8"?>
<ds:datastoreItem xmlns:ds="http://schemas.openxmlformats.org/officeDocument/2006/customXml" ds:itemID="{31CAE4DB-2EDD-4C46-9546-FBDF302168E9}"/>
</file>

<file path=customXml/itemProps96.xml><?xml version="1.0" encoding="utf-8"?>
<ds:datastoreItem xmlns:ds="http://schemas.openxmlformats.org/officeDocument/2006/customXml" ds:itemID="{B89DA0F3-9516-401B-ADDC-52B3F5279EE6}"/>
</file>

<file path=customXml/itemProps97.xml><?xml version="1.0" encoding="utf-8"?>
<ds:datastoreItem xmlns:ds="http://schemas.openxmlformats.org/officeDocument/2006/customXml" ds:itemID="{E7D66B25-C800-459A-A0E2-6AB92A910FE4}"/>
</file>

<file path=customXml/itemProps98.xml><?xml version="1.0" encoding="utf-8"?>
<ds:datastoreItem xmlns:ds="http://schemas.openxmlformats.org/officeDocument/2006/customXml" ds:itemID="{76BF64C3-D62B-4222-8475-653A3AA4960B}"/>
</file>

<file path=customXml/itemProps99.xml><?xml version="1.0" encoding="utf-8"?>
<ds:datastoreItem xmlns:ds="http://schemas.openxmlformats.org/officeDocument/2006/customXml" ds:itemID="{33B2ED64-B7D2-45DE-9342-F39802C44B1E}"/>
</file>

<file path=docProps/app.xml><?xml version="1.0" encoding="utf-8"?>
<Properties xmlns="http://schemas.openxmlformats.org/officeDocument/2006/extended-properties" xmlns:vt="http://schemas.openxmlformats.org/officeDocument/2006/docPropsVTypes">
  <Template>Normal</Template>
  <TotalTime>2273</TotalTime>
  <Pages>59</Pages>
  <Words>18635</Words>
  <Characters>106224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124610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212</cp:revision>
  <cp:lastPrinted>2019-06-24T10:41:00Z</cp:lastPrinted>
  <dcterms:created xsi:type="dcterms:W3CDTF">2016-07-06T09:24:00Z</dcterms:created>
  <dcterms:modified xsi:type="dcterms:W3CDTF">2019-11-06T12:16:00Z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